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CD91" w14:textId="77777777" w:rsidR="004969FA" w:rsidRPr="00600F3F" w:rsidRDefault="004969FA" w:rsidP="00600F3F">
      <w:pPr>
        <w:pStyle w:val="AbsTitle"/>
      </w:pPr>
      <w:r w:rsidRPr="00600F3F">
        <w:t xml:space="preserve">Title of the </w:t>
      </w:r>
      <w:r w:rsidR="00FD4BA8" w:rsidRPr="00600F3F">
        <w:t>proposed contribution</w:t>
      </w:r>
    </w:p>
    <w:p w14:paraId="0AB8D8FE" w14:textId="77777777" w:rsidR="00FD4BA8" w:rsidRPr="00600F3F" w:rsidRDefault="00FD4BA8" w:rsidP="00600F3F">
      <w:pPr>
        <w:pStyle w:val="AuthName"/>
        <w:rPr>
          <w:sz w:val="24"/>
          <w:szCs w:val="24"/>
        </w:rPr>
      </w:pPr>
      <w:r w:rsidRPr="00600F3F">
        <w:rPr>
          <w:sz w:val="24"/>
          <w:szCs w:val="24"/>
        </w:rPr>
        <w:t xml:space="preserve">Please indicate for which category of submission you are proposing the </w:t>
      </w:r>
      <w:r w:rsidR="008D1147" w:rsidRPr="00600F3F">
        <w:rPr>
          <w:sz w:val="24"/>
          <w:szCs w:val="24"/>
        </w:rPr>
        <w:t xml:space="preserve">extended </w:t>
      </w:r>
      <w:proofErr w:type="gramStart"/>
      <w:r w:rsidRPr="00600F3F">
        <w:rPr>
          <w:sz w:val="24"/>
          <w:szCs w:val="24"/>
        </w:rPr>
        <w:t>abstract</w:t>
      </w:r>
      <w:proofErr w:type="gramEnd"/>
    </w:p>
    <w:p w14:paraId="70694D48" w14:textId="77777777" w:rsidR="00FD4BA8" w:rsidRPr="00D04543" w:rsidRDefault="00FD4BA8" w:rsidP="00D04543">
      <w:pPr>
        <w:pStyle w:val="AuthAdds"/>
        <w:spacing w:after="120"/>
        <w:rPr>
          <w:i/>
          <w:szCs w:val="20"/>
        </w:rPr>
      </w:pPr>
      <w:r w:rsidRPr="00D04543">
        <w:rPr>
          <w:i/>
          <w:szCs w:val="20"/>
        </w:rPr>
        <w:t>󠆲</w:t>
      </w:r>
      <w:r w:rsidRPr="00D04543">
        <w:rPr>
          <w:i/>
          <w:szCs w:val="20"/>
        </w:rPr>
        <w:tab/>
      </w:r>
      <w:r w:rsidR="008D1147" w:rsidRPr="00D04543">
        <w:rPr>
          <w:i/>
          <w:szCs w:val="20"/>
        </w:rPr>
        <w:t>General theme</w:t>
      </w:r>
    </w:p>
    <w:p w14:paraId="12C6A82A" w14:textId="77777777" w:rsidR="008D1147" w:rsidRPr="00D04543" w:rsidRDefault="008D1147" w:rsidP="00D04543">
      <w:pPr>
        <w:pStyle w:val="AuthAdds"/>
        <w:spacing w:after="120"/>
        <w:rPr>
          <w:i/>
          <w:szCs w:val="20"/>
        </w:rPr>
      </w:pPr>
      <w:r w:rsidRPr="00D04543">
        <w:rPr>
          <w:i/>
          <w:szCs w:val="20"/>
        </w:rPr>
        <w:t>󠆲</w:t>
      </w:r>
      <w:r w:rsidRPr="00D04543">
        <w:rPr>
          <w:i/>
          <w:szCs w:val="20"/>
        </w:rPr>
        <w:tab/>
        <w:t>Special Track:</w:t>
      </w:r>
      <w:r w:rsidR="000D6524">
        <w:rPr>
          <w:i/>
          <w:szCs w:val="20"/>
        </w:rPr>
        <w:t xml:space="preserve"> (please indicated selected track)</w:t>
      </w:r>
    </w:p>
    <w:p w14:paraId="6A2E0109" w14:textId="77777777" w:rsidR="008D1147" w:rsidRPr="00D04543" w:rsidRDefault="008D1147" w:rsidP="00D04543">
      <w:pPr>
        <w:pStyle w:val="AuthAdds"/>
        <w:spacing w:after="120"/>
        <w:rPr>
          <w:i/>
          <w:szCs w:val="20"/>
        </w:rPr>
      </w:pPr>
      <w:r w:rsidRPr="00D04543">
        <w:rPr>
          <w:i/>
          <w:szCs w:val="20"/>
        </w:rPr>
        <w:t>󠆲</w:t>
      </w:r>
      <w:r w:rsidRPr="00D04543">
        <w:rPr>
          <w:i/>
          <w:szCs w:val="20"/>
        </w:rPr>
        <w:tab/>
        <w:t>Doctoral Consortium</w:t>
      </w:r>
    </w:p>
    <w:p w14:paraId="01EAB5CD" w14:textId="77777777" w:rsidR="00600F3F" w:rsidRDefault="00600F3F" w:rsidP="00600F3F">
      <w:pPr>
        <w:pStyle w:val="AuthName"/>
      </w:pPr>
    </w:p>
    <w:p w14:paraId="244D32CB" w14:textId="77777777" w:rsidR="00600F3F" w:rsidRPr="00600F3F" w:rsidRDefault="00600F3F" w:rsidP="00600F3F">
      <w:pPr>
        <w:pStyle w:val="AuthName"/>
        <w:rPr>
          <w:i/>
          <w:sz w:val="20"/>
          <w:szCs w:val="20"/>
        </w:rPr>
      </w:pPr>
      <w:r w:rsidRPr="00600F3F">
        <w:rPr>
          <w:i/>
          <w:sz w:val="20"/>
          <w:szCs w:val="20"/>
        </w:rPr>
        <w:t xml:space="preserve">(please use </w:t>
      </w:r>
      <w:r>
        <w:rPr>
          <w:i/>
          <w:sz w:val="20"/>
          <w:szCs w:val="20"/>
        </w:rPr>
        <w:t>following</w:t>
      </w:r>
      <w:r w:rsidRPr="00600F3F">
        <w:rPr>
          <w:i/>
          <w:sz w:val="20"/>
          <w:szCs w:val="20"/>
        </w:rPr>
        <w:t xml:space="preserve"> template for each author of the article)</w:t>
      </w:r>
    </w:p>
    <w:p w14:paraId="40A26DDD" w14:textId="77777777" w:rsidR="004969FA" w:rsidRPr="00D04543" w:rsidRDefault="004969FA" w:rsidP="00600F3F">
      <w:pPr>
        <w:pStyle w:val="AuthName"/>
      </w:pPr>
      <w:r w:rsidRPr="00600F3F">
        <w:t>Name Surname</w:t>
      </w:r>
      <w:r w:rsidR="00905965" w:rsidRPr="00D04543">
        <w:t xml:space="preserve"> *</w:t>
      </w:r>
      <w:r w:rsidR="000D6524">
        <w:t xml:space="preserve"> </w:t>
      </w:r>
    </w:p>
    <w:p w14:paraId="325D9925" w14:textId="77777777" w:rsidR="000D6524" w:rsidRDefault="000D6524" w:rsidP="00600F3F">
      <w:pPr>
        <w:pStyle w:val="Affiliation"/>
      </w:pPr>
      <w:r>
        <w:t>Affiliation</w:t>
      </w:r>
    </w:p>
    <w:p w14:paraId="4BC8DC75" w14:textId="77777777" w:rsidR="004969FA" w:rsidRPr="00D04543" w:rsidRDefault="000D6524" w:rsidP="00F61104">
      <w:pPr>
        <w:pStyle w:val="AuthAdds"/>
        <w:spacing w:after="0" w:line="240" w:lineRule="auto"/>
        <w:rPr>
          <w:szCs w:val="20"/>
        </w:rPr>
      </w:pPr>
      <w:r>
        <w:rPr>
          <w:szCs w:val="20"/>
        </w:rPr>
        <w:t xml:space="preserve">Address </w:t>
      </w:r>
      <w:r>
        <w:rPr>
          <w:szCs w:val="20"/>
        </w:rPr>
        <w:br/>
        <w:t>E-mail</w:t>
      </w:r>
    </w:p>
    <w:p w14:paraId="73BE614C" w14:textId="77777777" w:rsidR="00905965" w:rsidRPr="00D04543" w:rsidRDefault="00905965" w:rsidP="00F61104">
      <w:pPr>
        <w:pStyle w:val="AbsKeyBibli"/>
        <w:spacing w:after="0" w:line="240" w:lineRule="auto"/>
        <w:rPr>
          <w:sz w:val="20"/>
          <w:szCs w:val="20"/>
        </w:rPr>
      </w:pPr>
    </w:p>
    <w:p w14:paraId="69A796EB" w14:textId="77777777" w:rsidR="004969FA" w:rsidRPr="00D04543" w:rsidRDefault="004969FA" w:rsidP="00600F3F">
      <w:pPr>
        <w:pStyle w:val="AuthName"/>
      </w:pPr>
      <w:r w:rsidRPr="00D04543">
        <w:t>Name Surname</w:t>
      </w:r>
    </w:p>
    <w:p w14:paraId="5D55AE61" w14:textId="77777777" w:rsidR="004969FA" w:rsidRPr="00D04543" w:rsidRDefault="004969FA" w:rsidP="00F61104">
      <w:pPr>
        <w:pStyle w:val="AuthAdds"/>
        <w:spacing w:after="0" w:line="240" w:lineRule="auto"/>
        <w:rPr>
          <w:szCs w:val="20"/>
        </w:rPr>
      </w:pPr>
      <w:r w:rsidRPr="00D04543">
        <w:rPr>
          <w:szCs w:val="20"/>
        </w:rPr>
        <w:t>…………………………</w:t>
      </w:r>
    </w:p>
    <w:p w14:paraId="3B0FA67D" w14:textId="77777777" w:rsidR="001F1CA7" w:rsidRPr="00D04543" w:rsidRDefault="001F1CA7" w:rsidP="00F61104">
      <w:pPr>
        <w:pStyle w:val="AbsKeyBibli"/>
        <w:spacing w:after="0" w:line="240" w:lineRule="auto"/>
        <w:rPr>
          <w:sz w:val="20"/>
          <w:szCs w:val="20"/>
        </w:rPr>
      </w:pPr>
      <w:r w:rsidRPr="00D04543">
        <w:rPr>
          <w:sz w:val="20"/>
          <w:szCs w:val="20"/>
        </w:rPr>
        <w:t>……………………………</w:t>
      </w:r>
    </w:p>
    <w:p w14:paraId="6272EEC9" w14:textId="77777777" w:rsidR="001F1CA7" w:rsidRPr="00D04543" w:rsidRDefault="001F1CA7" w:rsidP="00F61104">
      <w:pPr>
        <w:pStyle w:val="AbsKeyBibli"/>
        <w:spacing w:after="0" w:line="240" w:lineRule="auto"/>
        <w:rPr>
          <w:sz w:val="20"/>
          <w:szCs w:val="20"/>
        </w:rPr>
      </w:pPr>
      <w:r w:rsidRPr="00D04543">
        <w:rPr>
          <w:sz w:val="20"/>
          <w:szCs w:val="20"/>
        </w:rPr>
        <w:t>……………………………</w:t>
      </w:r>
    </w:p>
    <w:p w14:paraId="6E3F8C01" w14:textId="77777777" w:rsidR="00F61104" w:rsidRPr="00D04543" w:rsidRDefault="00F61104" w:rsidP="00F61104">
      <w:pPr>
        <w:pStyle w:val="AuthAdds"/>
        <w:spacing w:after="0" w:line="240" w:lineRule="auto"/>
        <w:rPr>
          <w:i/>
          <w:szCs w:val="20"/>
        </w:rPr>
      </w:pPr>
    </w:p>
    <w:p w14:paraId="16EAED4A" w14:textId="77777777" w:rsidR="00F61104" w:rsidRPr="00600F3F" w:rsidRDefault="00F61104" w:rsidP="00600F3F">
      <w:pPr>
        <w:pStyle w:val="CorrAuth"/>
        <w:rPr>
          <w:lang w:val="en-US"/>
        </w:rPr>
      </w:pPr>
      <w:r w:rsidRPr="00600F3F">
        <w:t>* Corresponding author</w:t>
      </w:r>
    </w:p>
    <w:p w14:paraId="4D9DEB27" w14:textId="77777777" w:rsidR="00F61104" w:rsidRPr="00D04543" w:rsidRDefault="00F61104" w:rsidP="00F61104">
      <w:pPr>
        <w:rPr>
          <w:lang w:val="en-US"/>
        </w:rPr>
      </w:pPr>
    </w:p>
    <w:p w14:paraId="3E5304A5" w14:textId="77777777" w:rsidR="008D1147" w:rsidRPr="00D04543" w:rsidRDefault="008D1147" w:rsidP="008D1147">
      <w:pPr>
        <w:pStyle w:val="MainText"/>
        <w:spacing w:line="480" w:lineRule="auto"/>
        <w:ind w:firstLine="0"/>
        <w:jc w:val="left"/>
        <w:rPr>
          <w:b/>
          <w:sz w:val="24"/>
        </w:rPr>
      </w:pPr>
    </w:p>
    <w:p w14:paraId="11E600BE" w14:textId="77777777" w:rsidR="008D1147" w:rsidRPr="00D04543" w:rsidRDefault="008D1147" w:rsidP="008D1147">
      <w:pPr>
        <w:pStyle w:val="MainText"/>
        <w:spacing w:line="480" w:lineRule="auto"/>
        <w:ind w:firstLine="0"/>
        <w:jc w:val="left"/>
        <w:rPr>
          <w:szCs w:val="20"/>
        </w:rPr>
      </w:pPr>
      <w:r w:rsidRPr="00D04543">
        <w:rPr>
          <w:b/>
          <w:sz w:val="24"/>
        </w:rPr>
        <w:t>Keywords –</w:t>
      </w:r>
      <w:r w:rsidRPr="00D04543">
        <w:rPr>
          <w:sz w:val="24"/>
        </w:rPr>
        <w:t xml:space="preserve"> </w:t>
      </w:r>
      <w:r w:rsidRPr="00D04543">
        <w:rPr>
          <w:szCs w:val="20"/>
        </w:rPr>
        <w:t xml:space="preserve">Keyword, Keyword, </w:t>
      </w:r>
      <w:proofErr w:type="gramStart"/>
      <w:r w:rsidRPr="00D04543">
        <w:rPr>
          <w:szCs w:val="20"/>
        </w:rPr>
        <w:t>…..</w:t>
      </w:r>
      <w:proofErr w:type="gramEnd"/>
      <w:r w:rsidRPr="00D04543">
        <w:rPr>
          <w:szCs w:val="20"/>
        </w:rPr>
        <w:t xml:space="preserve">, Keyword </w:t>
      </w:r>
      <w:r w:rsidRPr="00D04543">
        <w:rPr>
          <w:i/>
          <w:szCs w:val="20"/>
        </w:rPr>
        <w:t>(max 5 words)</w:t>
      </w:r>
    </w:p>
    <w:p w14:paraId="3FB7217C" w14:textId="77777777" w:rsidR="004969FA" w:rsidRPr="00D04543" w:rsidRDefault="004969FA" w:rsidP="00F61104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6F8C6F2E" w14:textId="77777777" w:rsidR="00FD4BA8" w:rsidRPr="008D1147" w:rsidRDefault="00FD4BA8" w:rsidP="00F61104">
      <w:pPr>
        <w:autoSpaceDE w:val="0"/>
        <w:autoSpaceDN w:val="0"/>
        <w:adjustRightInd w:val="0"/>
        <w:rPr>
          <w:b/>
        </w:rPr>
      </w:pPr>
    </w:p>
    <w:p w14:paraId="79922F71" w14:textId="77777777" w:rsidR="00E70FF5" w:rsidRPr="008D1147" w:rsidRDefault="008D1147">
      <w:pPr>
        <w:pStyle w:val="3"/>
        <w:rPr>
          <w:sz w:val="24"/>
        </w:rPr>
      </w:pPr>
      <w:r w:rsidRPr="008D1147">
        <w:rPr>
          <w:sz w:val="24"/>
        </w:rPr>
        <w:t xml:space="preserve">Extended </w:t>
      </w:r>
      <w:r w:rsidR="004969FA" w:rsidRPr="008D1147">
        <w:rPr>
          <w:sz w:val="24"/>
        </w:rPr>
        <w:t>Abstract</w:t>
      </w:r>
      <w:r w:rsidR="00E70FF5" w:rsidRPr="008D1147">
        <w:rPr>
          <w:sz w:val="24"/>
        </w:rPr>
        <w:t xml:space="preserve"> </w:t>
      </w:r>
    </w:p>
    <w:p w14:paraId="78330C71" w14:textId="77777777" w:rsidR="008F369E" w:rsidRPr="000D6524" w:rsidRDefault="008D1147" w:rsidP="008F369E">
      <w:pPr>
        <w:rPr>
          <w:i/>
        </w:rPr>
      </w:pPr>
      <w:proofErr w:type="gramStart"/>
      <w:r w:rsidRPr="00053A52">
        <w:rPr>
          <w:i/>
          <w:highlight w:val="yellow"/>
        </w:rPr>
        <w:t>(</w:t>
      </w:r>
      <w:r w:rsidR="00D04543" w:rsidRPr="00053A52">
        <w:rPr>
          <w:i/>
          <w:highlight w:val="yellow"/>
        </w:rPr>
        <w:t xml:space="preserve"> </w:t>
      </w:r>
      <w:r w:rsidR="000D6524" w:rsidRPr="00053A52">
        <w:rPr>
          <w:i/>
          <w:highlight w:val="yellow"/>
        </w:rPr>
        <w:t>extended</w:t>
      </w:r>
      <w:proofErr w:type="gramEnd"/>
      <w:r w:rsidR="000D6524" w:rsidRPr="00053A52">
        <w:rPr>
          <w:i/>
          <w:highlight w:val="yellow"/>
        </w:rPr>
        <w:t xml:space="preserve"> abstract </w:t>
      </w:r>
      <w:r w:rsidR="00600F3F">
        <w:rPr>
          <w:i/>
          <w:highlight w:val="yellow"/>
        </w:rPr>
        <w:t xml:space="preserve">text </w:t>
      </w:r>
      <w:r w:rsidR="000D6524" w:rsidRPr="00053A52">
        <w:rPr>
          <w:i/>
          <w:highlight w:val="yellow"/>
        </w:rPr>
        <w:t xml:space="preserve">has to be of </w:t>
      </w:r>
      <w:r w:rsidR="00EA02B3" w:rsidRPr="00053A52">
        <w:rPr>
          <w:i/>
          <w:highlight w:val="yellow"/>
        </w:rPr>
        <w:t xml:space="preserve">min 500 / </w:t>
      </w:r>
      <w:r w:rsidRPr="00053A52">
        <w:rPr>
          <w:i/>
          <w:highlight w:val="yellow"/>
        </w:rPr>
        <w:t>max 1000 words)</w:t>
      </w:r>
    </w:p>
    <w:p w14:paraId="597137C5" w14:textId="77777777" w:rsidR="008D1147" w:rsidRPr="008D1147" w:rsidRDefault="008D1147" w:rsidP="008F369E"/>
    <w:p w14:paraId="67756FFC" w14:textId="77777777" w:rsidR="008D1147" w:rsidRPr="00D04543" w:rsidRDefault="000D6524" w:rsidP="00600F3F">
      <w:pPr>
        <w:pStyle w:val="AbsText"/>
      </w:pPr>
      <w:r>
        <w:t>Text of the extended abstract ….</w:t>
      </w:r>
    </w:p>
    <w:p w14:paraId="1F55F436" w14:textId="77777777" w:rsidR="00D04543" w:rsidRPr="00D04543" w:rsidRDefault="00D04543">
      <w:pPr>
        <w:rPr>
          <w:b/>
          <w:sz w:val="20"/>
          <w:szCs w:val="20"/>
        </w:rPr>
      </w:pPr>
      <w:r w:rsidRPr="00D04543">
        <w:rPr>
          <w:b/>
          <w:sz w:val="20"/>
          <w:szCs w:val="20"/>
        </w:rPr>
        <w:br w:type="page"/>
      </w:r>
    </w:p>
    <w:p w14:paraId="3F86710B" w14:textId="77777777" w:rsidR="000D6524" w:rsidRPr="000D6524" w:rsidRDefault="000D6524" w:rsidP="007F14D0">
      <w:pPr>
        <w:pStyle w:val="MainText"/>
        <w:spacing w:line="480" w:lineRule="auto"/>
        <w:ind w:firstLine="0"/>
        <w:jc w:val="left"/>
        <w:rPr>
          <w:i/>
          <w:szCs w:val="20"/>
        </w:rPr>
      </w:pPr>
      <w:r>
        <w:rPr>
          <w:b/>
          <w:sz w:val="24"/>
        </w:rPr>
        <w:lastRenderedPageBreak/>
        <w:t xml:space="preserve">Nature of </w:t>
      </w:r>
      <w:r w:rsidR="00FD4BA8" w:rsidRPr="008D1147">
        <w:rPr>
          <w:b/>
          <w:sz w:val="24"/>
        </w:rPr>
        <w:t>proposed p</w:t>
      </w:r>
      <w:r w:rsidR="008F369E" w:rsidRPr="008D1147">
        <w:rPr>
          <w:b/>
          <w:sz w:val="24"/>
        </w:rPr>
        <w:t>aper</w:t>
      </w:r>
      <w:r w:rsidR="00FD4BA8" w:rsidRPr="008D1147">
        <w:rPr>
          <w:b/>
          <w:sz w:val="24"/>
        </w:rPr>
        <w:t xml:space="preserve">: </w:t>
      </w:r>
      <w:r w:rsidR="008F369E" w:rsidRPr="00600F3F">
        <w:rPr>
          <w:szCs w:val="20"/>
        </w:rPr>
        <w:t>Academic Research Paper / Practical Paper</w:t>
      </w:r>
      <w:r>
        <w:rPr>
          <w:sz w:val="24"/>
        </w:rPr>
        <w:t xml:space="preserve"> </w:t>
      </w:r>
      <w:r w:rsidRPr="000D6524">
        <w:rPr>
          <w:i/>
          <w:szCs w:val="20"/>
        </w:rPr>
        <w:t>(please select which applies)</w:t>
      </w:r>
    </w:p>
    <w:p w14:paraId="23AB7A08" w14:textId="77777777" w:rsidR="008F369E" w:rsidRPr="008D1147" w:rsidRDefault="008F369E" w:rsidP="008F369E">
      <w:pPr>
        <w:pStyle w:val="HeadL1"/>
        <w:rPr>
          <w:sz w:val="24"/>
        </w:rPr>
      </w:pPr>
      <w:r w:rsidRPr="008D1147">
        <w:rPr>
          <w:sz w:val="24"/>
        </w:rPr>
        <w:t>References</w:t>
      </w:r>
      <w:r w:rsidR="000D6524">
        <w:rPr>
          <w:sz w:val="24"/>
        </w:rPr>
        <w:t xml:space="preserve"> </w:t>
      </w:r>
      <w:r w:rsidR="000D6524" w:rsidRPr="000D6524">
        <w:rPr>
          <w:b w:val="0"/>
          <w:i/>
          <w:sz w:val="20"/>
          <w:szCs w:val="20"/>
        </w:rPr>
        <w:t xml:space="preserve">(use this template for </w:t>
      </w:r>
      <w:r w:rsidR="000D6524">
        <w:rPr>
          <w:b w:val="0"/>
          <w:i/>
          <w:sz w:val="20"/>
          <w:szCs w:val="20"/>
        </w:rPr>
        <w:t>your</w:t>
      </w:r>
      <w:r w:rsidR="000D6524" w:rsidRPr="000D6524">
        <w:rPr>
          <w:b w:val="0"/>
          <w:i/>
          <w:sz w:val="20"/>
          <w:szCs w:val="20"/>
        </w:rPr>
        <w:t xml:space="preserve"> references)</w:t>
      </w:r>
    </w:p>
    <w:p w14:paraId="04753FE1" w14:textId="77777777" w:rsidR="008F369E" w:rsidRPr="00D04543" w:rsidRDefault="008F369E" w:rsidP="008F369E">
      <w:pPr>
        <w:pStyle w:val="RefNotes"/>
        <w:rPr>
          <w:szCs w:val="18"/>
        </w:rPr>
      </w:pPr>
      <w:r w:rsidRPr="00D04543">
        <w:rPr>
          <w:szCs w:val="18"/>
        </w:rPr>
        <w:t>Barney, J.B., (1991) “Firm Resources and Sustained Competitive Advantage”, Journal of Management, Vol. 17, No. 1, pp. 99-120.</w:t>
      </w:r>
    </w:p>
    <w:p w14:paraId="21204C58" w14:textId="77777777" w:rsidR="008F369E" w:rsidRPr="00D04543" w:rsidRDefault="008F369E" w:rsidP="008F369E">
      <w:pPr>
        <w:pStyle w:val="RefNotes"/>
        <w:rPr>
          <w:szCs w:val="18"/>
        </w:rPr>
      </w:pPr>
      <w:r w:rsidRPr="00D04543">
        <w:rPr>
          <w:szCs w:val="18"/>
        </w:rPr>
        <w:t>Davenport, T. H. and Prusak, L., (1998) Working knowledge: How organizations manage what they know, Harvard Business School Press, Boston.</w:t>
      </w:r>
    </w:p>
    <w:p w14:paraId="6F1D88E2" w14:textId="77777777" w:rsidR="008F369E" w:rsidRPr="00D04543" w:rsidRDefault="008F369E" w:rsidP="008F369E">
      <w:pPr>
        <w:pStyle w:val="RefNotes"/>
        <w:rPr>
          <w:szCs w:val="18"/>
        </w:rPr>
      </w:pPr>
      <w:r w:rsidRPr="00D04543">
        <w:rPr>
          <w:szCs w:val="18"/>
        </w:rPr>
        <w:t xml:space="preserve">Marr, B. and </w:t>
      </w:r>
      <w:proofErr w:type="spellStart"/>
      <w:r w:rsidRPr="00D04543">
        <w:rPr>
          <w:szCs w:val="18"/>
        </w:rPr>
        <w:t>Schiuma</w:t>
      </w:r>
      <w:proofErr w:type="spellEnd"/>
      <w:r w:rsidRPr="00D04543">
        <w:rPr>
          <w:szCs w:val="18"/>
        </w:rPr>
        <w:t>, G., (2001) Measuring and Managing Intellectual Capital and Knowledge Assets in New Economy Organisations, in Handbook of Performance Measurement, ed. M. Bourne, Gee, London.</w:t>
      </w:r>
    </w:p>
    <w:p w14:paraId="5B1939CA" w14:textId="77777777" w:rsidR="008F369E" w:rsidRPr="008D1147" w:rsidRDefault="008F369E" w:rsidP="008F369E">
      <w:pPr>
        <w:pStyle w:val="RefNotes"/>
        <w:rPr>
          <w:sz w:val="24"/>
        </w:rPr>
      </w:pPr>
    </w:p>
    <w:p w14:paraId="71CAE59A" w14:textId="77777777" w:rsidR="008F369E" w:rsidRPr="008D1147" w:rsidRDefault="008F369E" w:rsidP="008F369E">
      <w:pPr>
        <w:pStyle w:val="RefNotes"/>
        <w:rPr>
          <w:sz w:val="24"/>
        </w:rPr>
      </w:pPr>
    </w:p>
    <w:sectPr w:rsidR="008F369E" w:rsidRPr="008D1147" w:rsidSect="00905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7" w:h="16839" w:code="9"/>
      <w:pgMar w:top="2646" w:right="2340" w:bottom="2640" w:left="2340" w:header="0" w:footer="0" w:gutter="0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DCDF" w14:textId="77777777" w:rsidR="00B95C45" w:rsidRDefault="00B95C45">
      <w:r>
        <w:separator/>
      </w:r>
    </w:p>
  </w:endnote>
  <w:endnote w:type="continuationSeparator" w:id="0">
    <w:p w14:paraId="68C8376A" w14:textId="77777777" w:rsidR="00B95C45" w:rsidRDefault="00B9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5AE4" w14:textId="77777777" w:rsidR="00901787" w:rsidRDefault="00ED352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0178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01787">
      <w:rPr>
        <w:rStyle w:val="aa"/>
        <w:noProof/>
      </w:rPr>
      <w:t>2</w:t>
    </w:r>
    <w:r>
      <w:rPr>
        <w:rStyle w:val="aa"/>
      </w:rPr>
      <w:fldChar w:fldCharType="end"/>
    </w:r>
  </w:p>
  <w:tbl>
    <w:tblPr>
      <w:tblW w:w="0" w:type="auto"/>
      <w:tblInd w:w="-21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901787" w14:paraId="14BD610F" w14:textId="77777777">
      <w:trPr>
        <w:cantSplit/>
      </w:trPr>
      <w:tc>
        <w:tcPr>
          <w:tcW w:w="720" w:type="dxa"/>
          <w:tcBorders>
            <w:bottom w:val="single" w:sz="6" w:space="0" w:color="auto"/>
          </w:tcBorders>
        </w:tcPr>
        <w:p w14:paraId="454B91E1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7F282F4A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43AB1FD2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16F09189" w14:textId="77777777" w:rsidR="00901787" w:rsidRDefault="00901787">
          <w:pPr>
            <w:pStyle w:val="a3"/>
            <w:spacing w:line="240" w:lineRule="atLeast"/>
          </w:pPr>
        </w:p>
        <w:p w14:paraId="260BEADF" w14:textId="77777777" w:rsidR="00901787" w:rsidRDefault="00901787">
          <w:pPr>
            <w:pStyle w:val="a3"/>
            <w:spacing w:line="240" w:lineRule="atLeast"/>
          </w:pPr>
        </w:p>
        <w:p w14:paraId="323E2609" w14:textId="77777777" w:rsidR="00901787" w:rsidRDefault="00901787">
          <w:pPr>
            <w:pStyle w:val="a3"/>
            <w:spacing w:line="240" w:lineRule="atLeast"/>
          </w:pPr>
        </w:p>
      </w:tc>
      <w:tc>
        <w:tcPr>
          <w:tcW w:w="960" w:type="dxa"/>
        </w:tcPr>
        <w:p w14:paraId="1545E384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3535F3EE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bottom w:val="single" w:sz="6" w:space="0" w:color="auto"/>
          </w:tcBorders>
        </w:tcPr>
        <w:p w14:paraId="71DBB50B" w14:textId="77777777" w:rsidR="00901787" w:rsidRDefault="00901787">
          <w:pPr>
            <w:pStyle w:val="MainText"/>
          </w:pPr>
        </w:p>
      </w:tc>
    </w:tr>
    <w:tr w:rsidR="00901787" w14:paraId="418B2EE4" w14:textId="77777777">
      <w:trPr>
        <w:cantSplit/>
      </w:trPr>
      <w:tc>
        <w:tcPr>
          <w:tcW w:w="720" w:type="dxa"/>
          <w:tcBorders>
            <w:top w:val="single" w:sz="6" w:space="0" w:color="auto"/>
          </w:tcBorders>
        </w:tcPr>
        <w:p w14:paraId="40412BE1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1F3D2FC1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095DD0DD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6F226847" w14:textId="77777777" w:rsidR="00901787" w:rsidRDefault="00901787">
          <w:pPr>
            <w:pStyle w:val="MainText"/>
            <w:spacing w:line="480" w:lineRule="atLeast"/>
          </w:pPr>
        </w:p>
      </w:tc>
      <w:tc>
        <w:tcPr>
          <w:tcW w:w="960" w:type="dxa"/>
        </w:tcPr>
        <w:p w14:paraId="16075C43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336B428B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top w:val="single" w:sz="6" w:space="0" w:color="auto"/>
          </w:tcBorders>
        </w:tcPr>
        <w:p w14:paraId="34E49DEC" w14:textId="77777777" w:rsidR="00901787" w:rsidRDefault="00901787">
          <w:pPr>
            <w:pStyle w:val="MainText"/>
          </w:pPr>
        </w:p>
      </w:tc>
    </w:tr>
    <w:tr w:rsidR="00901787" w14:paraId="72DDE0DC" w14:textId="77777777">
      <w:trPr>
        <w:cantSplit/>
      </w:trPr>
      <w:tc>
        <w:tcPr>
          <w:tcW w:w="720" w:type="dxa"/>
        </w:tcPr>
        <w:p w14:paraId="1392B799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right w:val="single" w:sz="6" w:space="0" w:color="auto"/>
          </w:tcBorders>
        </w:tcPr>
        <w:p w14:paraId="7E9A2918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7B27669D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3198A0A1" w14:textId="77777777" w:rsidR="00901787" w:rsidRDefault="00901787">
          <w:pPr>
            <w:pStyle w:val="MainText"/>
            <w:spacing w:line="720" w:lineRule="atLeast"/>
          </w:pPr>
        </w:p>
      </w:tc>
      <w:tc>
        <w:tcPr>
          <w:tcW w:w="960" w:type="dxa"/>
        </w:tcPr>
        <w:p w14:paraId="47570340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left w:val="single" w:sz="6" w:space="0" w:color="auto"/>
          </w:tcBorders>
        </w:tcPr>
        <w:p w14:paraId="70248204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439CD681" w14:textId="77777777" w:rsidR="00901787" w:rsidRDefault="00901787">
          <w:pPr>
            <w:pStyle w:val="MainText"/>
          </w:pPr>
        </w:p>
      </w:tc>
    </w:tr>
    <w:tr w:rsidR="00901787" w14:paraId="77671667" w14:textId="77777777">
      <w:trPr>
        <w:cantSplit/>
      </w:trPr>
      <w:tc>
        <w:tcPr>
          <w:tcW w:w="720" w:type="dxa"/>
        </w:tcPr>
        <w:p w14:paraId="45085B7F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6CAAEF7A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74B1FB13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6AFA0D7F" w14:textId="77777777" w:rsidR="00901787" w:rsidRDefault="00901787">
          <w:pPr>
            <w:pStyle w:val="Header1"/>
            <w:tabs>
              <w:tab w:val="clear" w:pos="7200"/>
              <w:tab w:val="right" w:pos="7080"/>
            </w:tabs>
          </w:pPr>
        </w:p>
      </w:tc>
      <w:tc>
        <w:tcPr>
          <w:tcW w:w="960" w:type="dxa"/>
        </w:tcPr>
        <w:p w14:paraId="15E4BC3F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03168127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1165547E" w14:textId="77777777" w:rsidR="00901787" w:rsidRDefault="00901787">
          <w:pPr>
            <w:pStyle w:val="MainText"/>
          </w:pPr>
        </w:p>
      </w:tc>
    </w:tr>
  </w:tbl>
  <w:p w14:paraId="48D359D7" w14:textId="77777777" w:rsidR="00901787" w:rsidRDefault="00901787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20" w:type="dxa"/>
      <w:tblInd w:w="-21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901787" w14:paraId="02DCA4F6" w14:textId="77777777" w:rsidTr="00AF3E33">
      <w:trPr>
        <w:cantSplit/>
      </w:trPr>
      <w:tc>
        <w:tcPr>
          <w:tcW w:w="720" w:type="dxa"/>
          <w:tcBorders>
            <w:bottom w:val="single" w:sz="6" w:space="0" w:color="auto"/>
          </w:tcBorders>
        </w:tcPr>
        <w:p w14:paraId="47CAAE73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45934C37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3EDFBD09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2863E10E" w14:textId="77777777" w:rsidR="00901787" w:rsidRDefault="00901787">
          <w:pPr>
            <w:pStyle w:val="a3"/>
            <w:spacing w:line="240" w:lineRule="atLeast"/>
          </w:pPr>
        </w:p>
        <w:p w14:paraId="1ABDA750" w14:textId="77777777" w:rsidR="00901787" w:rsidRDefault="00901787">
          <w:pPr>
            <w:pStyle w:val="a3"/>
            <w:spacing w:line="240" w:lineRule="atLeast"/>
          </w:pPr>
        </w:p>
        <w:p w14:paraId="78C857A4" w14:textId="77777777" w:rsidR="00901787" w:rsidRDefault="00901787">
          <w:pPr>
            <w:pStyle w:val="a3"/>
            <w:spacing w:line="240" w:lineRule="atLeast"/>
          </w:pPr>
        </w:p>
      </w:tc>
      <w:tc>
        <w:tcPr>
          <w:tcW w:w="960" w:type="dxa"/>
        </w:tcPr>
        <w:p w14:paraId="38D71588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2E61CC10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bottom w:val="single" w:sz="6" w:space="0" w:color="auto"/>
          </w:tcBorders>
        </w:tcPr>
        <w:p w14:paraId="78DE4A7D" w14:textId="77777777" w:rsidR="00901787" w:rsidRDefault="00901787">
          <w:pPr>
            <w:pStyle w:val="MainText"/>
          </w:pPr>
        </w:p>
      </w:tc>
    </w:tr>
    <w:tr w:rsidR="00901787" w14:paraId="1F9D490E" w14:textId="77777777" w:rsidTr="00AF3E33">
      <w:trPr>
        <w:cantSplit/>
      </w:trPr>
      <w:tc>
        <w:tcPr>
          <w:tcW w:w="720" w:type="dxa"/>
          <w:tcBorders>
            <w:top w:val="single" w:sz="6" w:space="0" w:color="auto"/>
          </w:tcBorders>
        </w:tcPr>
        <w:p w14:paraId="65B1151B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55839F4D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35832C6F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044C618A" w14:textId="77777777" w:rsidR="00901787" w:rsidRDefault="00ED352D" w:rsidP="00AF3E33">
          <w:pPr>
            <w:pStyle w:val="a3"/>
            <w:jc w:val="center"/>
          </w:pPr>
          <w:r>
            <w:rPr>
              <w:rStyle w:val="aa"/>
            </w:rPr>
            <w:fldChar w:fldCharType="begin"/>
          </w:r>
          <w:r w:rsidR="00AF3E33">
            <w:rPr>
              <w:rStyle w:val="aa"/>
            </w:rPr>
            <w:instrText xml:space="preserve">PAGE  </w:instrText>
          </w:r>
          <w:r>
            <w:rPr>
              <w:rStyle w:val="aa"/>
            </w:rPr>
            <w:fldChar w:fldCharType="separate"/>
          </w:r>
          <w:r w:rsidR="00600F3F">
            <w:rPr>
              <w:rStyle w:val="aa"/>
              <w:noProof/>
            </w:rPr>
            <w:t>1</w:t>
          </w:r>
          <w:r>
            <w:rPr>
              <w:rStyle w:val="aa"/>
            </w:rPr>
            <w:fldChar w:fldCharType="end"/>
          </w:r>
        </w:p>
      </w:tc>
      <w:tc>
        <w:tcPr>
          <w:tcW w:w="960" w:type="dxa"/>
        </w:tcPr>
        <w:p w14:paraId="01469BFD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0CDAFCE0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top w:val="single" w:sz="6" w:space="0" w:color="auto"/>
          </w:tcBorders>
        </w:tcPr>
        <w:p w14:paraId="4823C730" w14:textId="77777777" w:rsidR="00901787" w:rsidRDefault="00901787">
          <w:pPr>
            <w:pStyle w:val="MainText"/>
          </w:pPr>
        </w:p>
      </w:tc>
    </w:tr>
    <w:tr w:rsidR="00901787" w14:paraId="26220EFC" w14:textId="77777777" w:rsidTr="00AF3E33">
      <w:trPr>
        <w:cantSplit/>
      </w:trPr>
      <w:tc>
        <w:tcPr>
          <w:tcW w:w="720" w:type="dxa"/>
        </w:tcPr>
        <w:p w14:paraId="70085A53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right w:val="single" w:sz="6" w:space="0" w:color="auto"/>
          </w:tcBorders>
        </w:tcPr>
        <w:p w14:paraId="0B7E23DB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01324C39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01A2DB03" w14:textId="77777777" w:rsidR="00901787" w:rsidRDefault="00901787">
          <w:pPr>
            <w:pStyle w:val="MainText"/>
            <w:spacing w:line="720" w:lineRule="atLeast"/>
          </w:pPr>
        </w:p>
      </w:tc>
      <w:tc>
        <w:tcPr>
          <w:tcW w:w="960" w:type="dxa"/>
        </w:tcPr>
        <w:p w14:paraId="5FB8AD53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left w:val="single" w:sz="6" w:space="0" w:color="auto"/>
          </w:tcBorders>
        </w:tcPr>
        <w:p w14:paraId="4ADE2713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478DCDEE" w14:textId="77777777" w:rsidR="00901787" w:rsidRDefault="00901787">
          <w:pPr>
            <w:pStyle w:val="MainText"/>
          </w:pPr>
        </w:p>
      </w:tc>
    </w:tr>
    <w:tr w:rsidR="00901787" w14:paraId="6F8CE223" w14:textId="77777777" w:rsidTr="00AF3E33">
      <w:trPr>
        <w:cantSplit/>
      </w:trPr>
      <w:tc>
        <w:tcPr>
          <w:tcW w:w="720" w:type="dxa"/>
        </w:tcPr>
        <w:p w14:paraId="03A5A621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04E2E588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0F8C45F6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1364A0A6" w14:textId="77777777" w:rsidR="00901787" w:rsidRDefault="00901787">
          <w:pPr>
            <w:pStyle w:val="Header1"/>
            <w:tabs>
              <w:tab w:val="clear" w:pos="7200"/>
              <w:tab w:val="right" w:pos="7080"/>
            </w:tabs>
          </w:pPr>
        </w:p>
      </w:tc>
      <w:tc>
        <w:tcPr>
          <w:tcW w:w="960" w:type="dxa"/>
        </w:tcPr>
        <w:p w14:paraId="1673AF36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6F157937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25D82194" w14:textId="77777777" w:rsidR="00901787" w:rsidRDefault="00901787">
          <w:pPr>
            <w:pStyle w:val="MainText"/>
          </w:pPr>
        </w:p>
      </w:tc>
    </w:tr>
  </w:tbl>
  <w:p w14:paraId="0ACC3B79" w14:textId="77777777" w:rsidR="00901787" w:rsidRDefault="00901787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1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901787" w14:paraId="1908FABE" w14:textId="77777777">
      <w:trPr>
        <w:cantSplit/>
      </w:trPr>
      <w:tc>
        <w:tcPr>
          <w:tcW w:w="720" w:type="dxa"/>
          <w:tcBorders>
            <w:bottom w:val="single" w:sz="6" w:space="0" w:color="auto"/>
          </w:tcBorders>
        </w:tcPr>
        <w:p w14:paraId="1285C5F0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31073A9E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7D607C3D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798B1CE1" w14:textId="77777777" w:rsidR="00901787" w:rsidRDefault="00901787">
          <w:pPr>
            <w:pStyle w:val="a3"/>
            <w:spacing w:line="240" w:lineRule="atLeast"/>
          </w:pPr>
        </w:p>
        <w:p w14:paraId="68DFD328" w14:textId="77777777" w:rsidR="00901787" w:rsidRDefault="00901787">
          <w:pPr>
            <w:pStyle w:val="a3"/>
            <w:spacing w:line="240" w:lineRule="atLeast"/>
          </w:pPr>
        </w:p>
      </w:tc>
      <w:tc>
        <w:tcPr>
          <w:tcW w:w="960" w:type="dxa"/>
        </w:tcPr>
        <w:p w14:paraId="6DB48344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411CAA75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bottom w:val="single" w:sz="6" w:space="0" w:color="auto"/>
          </w:tcBorders>
        </w:tcPr>
        <w:p w14:paraId="03C433EF" w14:textId="77777777" w:rsidR="00901787" w:rsidRDefault="00901787">
          <w:pPr>
            <w:pStyle w:val="MainText"/>
          </w:pPr>
        </w:p>
      </w:tc>
    </w:tr>
    <w:tr w:rsidR="00901787" w14:paraId="0D6F1704" w14:textId="77777777">
      <w:trPr>
        <w:cantSplit/>
      </w:trPr>
      <w:tc>
        <w:tcPr>
          <w:tcW w:w="720" w:type="dxa"/>
          <w:tcBorders>
            <w:top w:val="single" w:sz="6" w:space="0" w:color="auto"/>
          </w:tcBorders>
        </w:tcPr>
        <w:p w14:paraId="0888173B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67EFDB7E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77C45F4A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43889703" w14:textId="77777777" w:rsidR="00901787" w:rsidRDefault="00901787">
          <w:pPr>
            <w:pStyle w:val="MainText"/>
            <w:spacing w:line="480" w:lineRule="atLeast"/>
          </w:pPr>
        </w:p>
      </w:tc>
      <w:tc>
        <w:tcPr>
          <w:tcW w:w="960" w:type="dxa"/>
        </w:tcPr>
        <w:p w14:paraId="6A16351D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7100905E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top w:val="single" w:sz="6" w:space="0" w:color="auto"/>
          </w:tcBorders>
        </w:tcPr>
        <w:p w14:paraId="3DAF6980" w14:textId="77777777" w:rsidR="00901787" w:rsidRDefault="00901787">
          <w:pPr>
            <w:pStyle w:val="MainText"/>
          </w:pPr>
        </w:p>
      </w:tc>
    </w:tr>
    <w:tr w:rsidR="00901787" w14:paraId="67B98A4B" w14:textId="77777777">
      <w:trPr>
        <w:cantSplit/>
      </w:trPr>
      <w:tc>
        <w:tcPr>
          <w:tcW w:w="720" w:type="dxa"/>
        </w:tcPr>
        <w:p w14:paraId="79D29AD0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right w:val="single" w:sz="6" w:space="0" w:color="auto"/>
          </w:tcBorders>
        </w:tcPr>
        <w:p w14:paraId="1F8A1DC4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10A4B9F4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1A7E7FA3" w14:textId="77777777" w:rsidR="00901787" w:rsidRDefault="00901787">
          <w:pPr>
            <w:pStyle w:val="MainText"/>
            <w:spacing w:line="720" w:lineRule="atLeast"/>
          </w:pPr>
        </w:p>
      </w:tc>
      <w:tc>
        <w:tcPr>
          <w:tcW w:w="960" w:type="dxa"/>
        </w:tcPr>
        <w:p w14:paraId="01F35A53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left w:val="single" w:sz="6" w:space="0" w:color="auto"/>
          </w:tcBorders>
        </w:tcPr>
        <w:p w14:paraId="6FDCC7EA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03EE4AD5" w14:textId="77777777" w:rsidR="00901787" w:rsidRDefault="00901787">
          <w:pPr>
            <w:pStyle w:val="MainText"/>
          </w:pPr>
        </w:p>
      </w:tc>
    </w:tr>
    <w:tr w:rsidR="00901787" w14:paraId="0A8E3F5E" w14:textId="77777777">
      <w:trPr>
        <w:cantSplit/>
      </w:trPr>
      <w:tc>
        <w:tcPr>
          <w:tcW w:w="720" w:type="dxa"/>
        </w:tcPr>
        <w:p w14:paraId="53FB52EF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6BA9860B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6188516D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45A89F22" w14:textId="77777777" w:rsidR="00901787" w:rsidRDefault="00901787">
          <w:pPr>
            <w:pStyle w:val="Header1"/>
            <w:tabs>
              <w:tab w:val="clear" w:pos="7200"/>
              <w:tab w:val="right" w:pos="7080"/>
            </w:tabs>
          </w:pPr>
        </w:p>
      </w:tc>
      <w:tc>
        <w:tcPr>
          <w:tcW w:w="960" w:type="dxa"/>
        </w:tcPr>
        <w:p w14:paraId="70EDC1B3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6C2CF4DF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13BB112A" w14:textId="77777777" w:rsidR="00901787" w:rsidRDefault="00901787">
          <w:pPr>
            <w:pStyle w:val="MainText"/>
          </w:pPr>
        </w:p>
      </w:tc>
    </w:tr>
  </w:tbl>
  <w:p w14:paraId="0E21BB17" w14:textId="77777777" w:rsidR="00901787" w:rsidRDefault="0090178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3397" w14:textId="77777777" w:rsidR="00B95C45" w:rsidRDefault="00B95C45">
      <w:r>
        <w:separator/>
      </w:r>
    </w:p>
  </w:footnote>
  <w:footnote w:type="continuationSeparator" w:id="0">
    <w:p w14:paraId="05A9BD2B" w14:textId="77777777" w:rsidR="00B95C45" w:rsidRDefault="00B9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1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901787" w14:paraId="03C0DA8B" w14:textId="77777777">
      <w:trPr>
        <w:cantSplit/>
      </w:trPr>
      <w:tc>
        <w:tcPr>
          <w:tcW w:w="720" w:type="dxa"/>
        </w:tcPr>
        <w:p w14:paraId="3BAD74A6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right w:val="single" w:sz="6" w:space="0" w:color="auto"/>
          </w:tcBorders>
        </w:tcPr>
        <w:p w14:paraId="0860E63D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086D7526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6A33F51D" w14:textId="77777777" w:rsidR="00901787" w:rsidRDefault="00901787">
          <w:pPr>
            <w:pStyle w:val="MainText"/>
            <w:spacing w:line="1080" w:lineRule="atLeast"/>
          </w:pPr>
        </w:p>
      </w:tc>
      <w:tc>
        <w:tcPr>
          <w:tcW w:w="960" w:type="dxa"/>
        </w:tcPr>
        <w:p w14:paraId="664F5038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left w:val="single" w:sz="6" w:space="0" w:color="auto"/>
          </w:tcBorders>
        </w:tcPr>
        <w:p w14:paraId="0BC569C3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2F770328" w14:textId="77777777" w:rsidR="00901787" w:rsidRDefault="00901787">
          <w:pPr>
            <w:pStyle w:val="MainText"/>
          </w:pPr>
        </w:p>
      </w:tc>
    </w:tr>
    <w:tr w:rsidR="00901787" w14:paraId="65C09A1C" w14:textId="77777777">
      <w:trPr>
        <w:cantSplit/>
      </w:trPr>
      <w:tc>
        <w:tcPr>
          <w:tcW w:w="720" w:type="dxa"/>
          <w:tcBorders>
            <w:bottom w:val="single" w:sz="6" w:space="0" w:color="auto"/>
          </w:tcBorders>
        </w:tcPr>
        <w:p w14:paraId="188CC524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6B73A3DB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4E620816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21DD13D4" w14:textId="77777777" w:rsidR="00901787" w:rsidRDefault="00901787">
          <w:pPr>
            <w:pStyle w:val="MainText"/>
            <w:spacing w:line="480" w:lineRule="atLeast"/>
          </w:pPr>
        </w:p>
      </w:tc>
      <w:tc>
        <w:tcPr>
          <w:tcW w:w="960" w:type="dxa"/>
        </w:tcPr>
        <w:p w14:paraId="394E6BB5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1086C15E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bottom w:val="single" w:sz="6" w:space="0" w:color="auto"/>
          </w:tcBorders>
        </w:tcPr>
        <w:p w14:paraId="1CB4F8FC" w14:textId="77777777" w:rsidR="00901787" w:rsidRDefault="00901787">
          <w:pPr>
            <w:pStyle w:val="MainText"/>
          </w:pPr>
        </w:p>
      </w:tc>
    </w:tr>
    <w:tr w:rsidR="00901787" w14:paraId="4A29750F" w14:textId="77777777">
      <w:trPr>
        <w:cantSplit/>
      </w:trPr>
      <w:tc>
        <w:tcPr>
          <w:tcW w:w="720" w:type="dxa"/>
          <w:tcBorders>
            <w:top w:val="single" w:sz="6" w:space="0" w:color="auto"/>
          </w:tcBorders>
        </w:tcPr>
        <w:p w14:paraId="28E517B7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77CB7E66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54BD14BA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74D0FF34" w14:textId="77777777" w:rsidR="00901787" w:rsidRDefault="00901787">
          <w:pPr>
            <w:pStyle w:val="MainText"/>
            <w:spacing w:line="600" w:lineRule="atLeast"/>
          </w:pPr>
        </w:p>
      </w:tc>
      <w:tc>
        <w:tcPr>
          <w:tcW w:w="960" w:type="dxa"/>
        </w:tcPr>
        <w:p w14:paraId="10DB73B7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4DF2F6D7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top w:val="single" w:sz="6" w:space="0" w:color="auto"/>
          </w:tcBorders>
        </w:tcPr>
        <w:p w14:paraId="7CF47B41" w14:textId="77777777" w:rsidR="00901787" w:rsidRDefault="00901787">
          <w:pPr>
            <w:pStyle w:val="MainText"/>
          </w:pPr>
        </w:p>
      </w:tc>
    </w:tr>
    <w:tr w:rsidR="00901787" w14:paraId="732496F4" w14:textId="77777777">
      <w:trPr>
        <w:cantSplit/>
      </w:trPr>
      <w:tc>
        <w:tcPr>
          <w:tcW w:w="720" w:type="dxa"/>
        </w:tcPr>
        <w:p w14:paraId="337C9173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4CE4A9D1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7B5383E0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4DF7171E" w14:textId="77777777" w:rsidR="00901787" w:rsidRDefault="00901787">
          <w:pPr>
            <w:pStyle w:val="Header1"/>
            <w:tabs>
              <w:tab w:val="clear" w:pos="7200"/>
              <w:tab w:val="right" w:pos="7080"/>
            </w:tabs>
          </w:pPr>
          <w:r>
            <w:t>Title of the Paper</w:t>
          </w:r>
        </w:p>
      </w:tc>
      <w:tc>
        <w:tcPr>
          <w:tcW w:w="960" w:type="dxa"/>
        </w:tcPr>
        <w:p w14:paraId="1B3EC5B9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52340C4B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31C87B07" w14:textId="77777777" w:rsidR="00901787" w:rsidRDefault="00901787">
          <w:pPr>
            <w:pStyle w:val="MainText"/>
          </w:pPr>
        </w:p>
      </w:tc>
    </w:tr>
  </w:tbl>
  <w:p w14:paraId="5DBFFF8E" w14:textId="77777777" w:rsidR="00901787" w:rsidRDefault="00901787">
    <w:pPr>
      <w:pStyle w:val="Header1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1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901787" w14:paraId="3CC09CE4" w14:textId="77777777">
      <w:trPr>
        <w:cantSplit/>
      </w:trPr>
      <w:tc>
        <w:tcPr>
          <w:tcW w:w="720" w:type="dxa"/>
        </w:tcPr>
        <w:p w14:paraId="27A42AA5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right w:val="single" w:sz="6" w:space="0" w:color="auto"/>
          </w:tcBorders>
        </w:tcPr>
        <w:p w14:paraId="6004C658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323A05F8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7703D96D" w14:textId="55DFB4CE" w:rsidR="00901787" w:rsidRPr="00D04543" w:rsidRDefault="000D6524" w:rsidP="00600F3F">
          <w:pPr>
            <w:pStyle w:val="MainText"/>
            <w:spacing w:line="1080" w:lineRule="atLeast"/>
            <w:jc w:val="right"/>
            <w:rPr>
              <w:i/>
            </w:rPr>
          </w:pPr>
          <w:r>
            <w:rPr>
              <w:i/>
            </w:rPr>
            <w:t xml:space="preserve">Extended </w:t>
          </w:r>
          <w:r w:rsidR="00D04543" w:rsidRPr="00D04543">
            <w:rPr>
              <w:i/>
            </w:rPr>
            <w:t xml:space="preserve">Abstract </w:t>
          </w:r>
          <w:r>
            <w:rPr>
              <w:i/>
            </w:rPr>
            <w:t xml:space="preserve">Template </w:t>
          </w:r>
          <w:r w:rsidR="00D04543" w:rsidRPr="00D04543">
            <w:rPr>
              <w:i/>
            </w:rPr>
            <w:t>for IFKAD</w:t>
          </w:r>
          <w:r w:rsidR="00A07B84">
            <w:rPr>
              <w:i/>
            </w:rPr>
            <w:t xml:space="preserve"> ASIA</w:t>
          </w:r>
          <w:r w:rsidR="00D04543" w:rsidRPr="00D04543">
            <w:rPr>
              <w:i/>
            </w:rPr>
            <w:t xml:space="preserve"> </w:t>
          </w:r>
          <w:r>
            <w:rPr>
              <w:i/>
            </w:rPr>
            <w:t>202</w:t>
          </w:r>
          <w:r w:rsidR="00DB7D1F">
            <w:rPr>
              <w:i/>
            </w:rPr>
            <w:t>4</w:t>
          </w:r>
          <w:r>
            <w:rPr>
              <w:i/>
            </w:rPr>
            <w:t xml:space="preserve">, </w:t>
          </w:r>
          <w:r w:rsidR="00A07B84" w:rsidRPr="00A07B84">
            <w:rPr>
              <w:i/>
            </w:rPr>
            <w:t>Taipei (Taiwan)</w:t>
          </w:r>
          <w:r w:rsidR="00B73039">
            <w:rPr>
              <w:i/>
            </w:rPr>
            <w:t xml:space="preserve">, </w:t>
          </w:r>
          <w:r w:rsidR="00DB7D1F">
            <w:rPr>
              <w:i/>
            </w:rPr>
            <w:t>1</w:t>
          </w:r>
          <w:r w:rsidR="00D04543" w:rsidRPr="00D04543">
            <w:rPr>
              <w:i/>
            </w:rPr>
            <w:t>-</w:t>
          </w:r>
          <w:r w:rsidR="00A07B84">
            <w:rPr>
              <w:i/>
            </w:rPr>
            <w:t>2</w:t>
          </w:r>
          <w:r w:rsidR="00D04543" w:rsidRPr="00D04543">
            <w:rPr>
              <w:i/>
            </w:rPr>
            <w:t xml:space="preserve"> </w:t>
          </w:r>
          <w:r w:rsidR="00B73039">
            <w:rPr>
              <w:i/>
            </w:rPr>
            <w:t xml:space="preserve">June </w:t>
          </w:r>
          <w:r>
            <w:rPr>
              <w:i/>
            </w:rPr>
            <w:t>202</w:t>
          </w:r>
          <w:r w:rsidR="00DB7D1F">
            <w:rPr>
              <w:i/>
            </w:rPr>
            <w:t>4</w:t>
          </w:r>
        </w:p>
      </w:tc>
      <w:tc>
        <w:tcPr>
          <w:tcW w:w="960" w:type="dxa"/>
        </w:tcPr>
        <w:p w14:paraId="69B91EBC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left w:val="single" w:sz="6" w:space="0" w:color="auto"/>
          </w:tcBorders>
        </w:tcPr>
        <w:p w14:paraId="7DDD011D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2280A82D" w14:textId="77777777" w:rsidR="00901787" w:rsidRDefault="00901787">
          <w:pPr>
            <w:pStyle w:val="MainText"/>
          </w:pPr>
        </w:p>
      </w:tc>
    </w:tr>
    <w:tr w:rsidR="00901787" w14:paraId="7B108381" w14:textId="77777777">
      <w:trPr>
        <w:cantSplit/>
      </w:trPr>
      <w:tc>
        <w:tcPr>
          <w:tcW w:w="720" w:type="dxa"/>
          <w:tcBorders>
            <w:bottom w:val="single" w:sz="6" w:space="0" w:color="auto"/>
          </w:tcBorders>
        </w:tcPr>
        <w:p w14:paraId="444FA8CD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3F0B8F5F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3988139E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346561A7" w14:textId="77777777" w:rsidR="00901787" w:rsidRDefault="00901787">
          <w:pPr>
            <w:pStyle w:val="MainText"/>
            <w:spacing w:line="480" w:lineRule="atLeast"/>
          </w:pPr>
        </w:p>
      </w:tc>
      <w:tc>
        <w:tcPr>
          <w:tcW w:w="960" w:type="dxa"/>
        </w:tcPr>
        <w:p w14:paraId="3060018F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6E28A622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bottom w:val="single" w:sz="6" w:space="0" w:color="auto"/>
          </w:tcBorders>
        </w:tcPr>
        <w:p w14:paraId="287A68BB" w14:textId="77777777" w:rsidR="00901787" w:rsidRDefault="00901787">
          <w:pPr>
            <w:pStyle w:val="MainText"/>
          </w:pPr>
        </w:p>
      </w:tc>
    </w:tr>
    <w:tr w:rsidR="00901787" w14:paraId="157341FB" w14:textId="77777777">
      <w:trPr>
        <w:cantSplit/>
      </w:trPr>
      <w:tc>
        <w:tcPr>
          <w:tcW w:w="720" w:type="dxa"/>
          <w:tcBorders>
            <w:top w:val="single" w:sz="6" w:space="0" w:color="auto"/>
          </w:tcBorders>
        </w:tcPr>
        <w:p w14:paraId="4391E732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4F5F4267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14835013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0CA3968A" w14:textId="77777777" w:rsidR="00901787" w:rsidRDefault="00901787">
          <w:pPr>
            <w:pStyle w:val="MainText"/>
            <w:spacing w:line="600" w:lineRule="atLeast"/>
          </w:pPr>
        </w:p>
      </w:tc>
      <w:tc>
        <w:tcPr>
          <w:tcW w:w="960" w:type="dxa"/>
        </w:tcPr>
        <w:p w14:paraId="7AD2D0FF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04A8AE91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top w:val="single" w:sz="6" w:space="0" w:color="auto"/>
          </w:tcBorders>
        </w:tcPr>
        <w:p w14:paraId="563DA1C1" w14:textId="77777777" w:rsidR="00901787" w:rsidRDefault="00901787">
          <w:pPr>
            <w:pStyle w:val="MainText"/>
          </w:pPr>
        </w:p>
      </w:tc>
    </w:tr>
    <w:tr w:rsidR="00901787" w14:paraId="35045ACA" w14:textId="77777777">
      <w:trPr>
        <w:cantSplit/>
      </w:trPr>
      <w:tc>
        <w:tcPr>
          <w:tcW w:w="720" w:type="dxa"/>
        </w:tcPr>
        <w:p w14:paraId="01B6FDFF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643AE1DF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41F817BB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65B34B1B" w14:textId="77777777" w:rsidR="00901787" w:rsidRDefault="00901787">
          <w:pPr>
            <w:pStyle w:val="Header1"/>
            <w:tabs>
              <w:tab w:val="clear" w:pos="7200"/>
              <w:tab w:val="right" w:pos="7080"/>
            </w:tabs>
          </w:pPr>
        </w:p>
      </w:tc>
      <w:tc>
        <w:tcPr>
          <w:tcW w:w="960" w:type="dxa"/>
        </w:tcPr>
        <w:p w14:paraId="2A553369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21A20C80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60C65DAB" w14:textId="77777777" w:rsidR="00901787" w:rsidRDefault="00901787">
          <w:pPr>
            <w:pStyle w:val="MainText"/>
          </w:pPr>
        </w:p>
      </w:tc>
    </w:tr>
  </w:tbl>
  <w:p w14:paraId="031BBFEB" w14:textId="77777777" w:rsidR="00901787" w:rsidRDefault="00901787">
    <w:pPr>
      <w:pStyle w:val="Header1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1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901787" w14:paraId="1EE3FFF7" w14:textId="77777777">
      <w:trPr>
        <w:cantSplit/>
      </w:trPr>
      <w:tc>
        <w:tcPr>
          <w:tcW w:w="720" w:type="dxa"/>
        </w:tcPr>
        <w:p w14:paraId="522E0D18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right w:val="single" w:sz="6" w:space="0" w:color="auto"/>
          </w:tcBorders>
        </w:tcPr>
        <w:p w14:paraId="4BB94449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1D7D73F2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70D5D311" w14:textId="77777777" w:rsidR="00901787" w:rsidRDefault="00901787">
          <w:pPr>
            <w:pStyle w:val="MainText"/>
            <w:spacing w:line="1080" w:lineRule="atLeast"/>
          </w:pPr>
        </w:p>
      </w:tc>
      <w:tc>
        <w:tcPr>
          <w:tcW w:w="960" w:type="dxa"/>
        </w:tcPr>
        <w:p w14:paraId="560F304E" w14:textId="77777777" w:rsidR="00901787" w:rsidRDefault="00901787">
          <w:pPr>
            <w:pStyle w:val="MainText"/>
          </w:pPr>
        </w:p>
      </w:tc>
      <w:tc>
        <w:tcPr>
          <w:tcW w:w="480" w:type="dxa"/>
          <w:tcBorders>
            <w:left w:val="single" w:sz="6" w:space="0" w:color="auto"/>
          </w:tcBorders>
        </w:tcPr>
        <w:p w14:paraId="1FBD075D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31D04B42" w14:textId="77777777" w:rsidR="00901787" w:rsidRDefault="00901787">
          <w:pPr>
            <w:pStyle w:val="MainText"/>
          </w:pPr>
        </w:p>
      </w:tc>
    </w:tr>
    <w:tr w:rsidR="00901787" w14:paraId="6BA3CF5F" w14:textId="77777777">
      <w:trPr>
        <w:cantSplit/>
      </w:trPr>
      <w:tc>
        <w:tcPr>
          <w:tcW w:w="720" w:type="dxa"/>
          <w:tcBorders>
            <w:bottom w:val="single" w:sz="6" w:space="0" w:color="auto"/>
          </w:tcBorders>
        </w:tcPr>
        <w:p w14:paraId="2BDF6A2B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34F8B961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44EC9C33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443121D3" w14:textId="77777777" w:rsidR="00901787" w:rsidRDefault="00901787">
          <w:pPr>
            <w:pStyle w:val="MainText"/>
            <w:spacing w:line="480" w:lineRule="atLeast"/>
          </w:pPr>
        </w:p>
      </w:tc>
      <w:tc>
        <w:tcPr>
          <w:tcW w:w="960" w:type="dxa"/>
        </w:tcPr>
        <w:p w14:paraId="2BEB7891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037D0F26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bottom w:val="single" w:sz="6" w:space="0" w:color="auto"/>
          </w:tcBorders>
        </w:tcPr>
        <w:p w14:paraId="6FBAC851" w14:textId="77777777" w:rsidR="00901787" w:rsidRDefault="00901787">
          <w:pPr>
            <w:pStyle w:val="MainText"/>
          </w:pPr>
        </w:p>
      </w:tc>
    </w:tr>
    <w:tr w:rsidR="00901787" w14:paraId="27D7C7DD" w14:textId="77777777">
      <w:trPr>
        <w:cantSplit/>
      </w:trPr>
      <w:tc>
        <w:tcPr>
          <w:tcW w:w="720" w:type="dxa"/>
          <w:tcBorders>
            <w:top w:val="single" w:sz="6" w:space="0" w:color="auto"/>
          </w:tcBorders>
        </w:tcPr>
        <w:p w14:paraId="06576AC6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62A7D9C3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5C59F1A5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01981EB0" w14:textId="77777777" w:rsidR="00901787" w:rsidRDefault="00901787">
          <w:pPr>
            <w:pStyle w:val="MainText"/>
            <w:spacing w:line="600" w:lineRule="atLeast"/>
          </w:pPr>
        </w:p>
      </w:tc>
      <w:tc>
        <w:tcPr>
          <w:tcW w:w="960" w:type="dxa"/>
        </w:tcPr>
        <w:p w14:paraId="43DDEDF3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33FE5CF8" w14:textId="77777777" w:rsidR="00901787" w:rsidRDefault="00901787">
          <w:pPr>
            <w:pStyle w:val="MainText"/>
          </w:pPr>
        </w:p>
      </w:tc>
      <w:tc>
        <w:tcPr>
          <w:tcW w:w="720" w:type="dxa"/>
          <w:tcBorders>
            <w:top w:val="single" w:sz="6" w:space="0" w:color="auto"/>
          </w:tcBorders>
        </w:tcPr>
        <w:p w14:paraId="4041654B" w14:textId="77777777" w:rsidR="00901787" w:rsidRDefault="00901787">
          <w:pPr>
            <w:pStyle w:val="MainText"/>
          </w:pPr>
        </w:p>
      </w:tc>
    </w:tr>
    <w:tr w:rsidR="00901787" w14:paraId="0196D11D" w14:textId="77777777">
      <w:trPr>
        <w:cantSplit/>
      </w:trPr>
      <w:tc>
        <w:tcPr>
          <w:tcW w:w="720" w:type="dxa"/>
        </w:tcPr>
        <w:p w14:paraId="1C1B260E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588FA679" w14:textId="77777777" w:rsidR="00901787" w:rsidRDefault="00901787">
          <w:pPr>
            <w:pStyle w:val="MainText"/>
          </w:pPr>
        </w:p>
      </w:tc>
      <w:tc>
        <w:tcPr>
          <w:tcW w:w="960" w:type="dxa"/>
        </w:tcPr>
        <w:p w14:paraId="19F2636D" w14:textId="77777777" w:rsidR="00901787" w:rsidRDefault="00901787">
          <w:pPr>
            <w:pStyle w:val="MainText"/>
          </w:pPr>
        </w:p>
      </w:tc>
      <w:tc>
        <w:tcPr>
          <w:tcW w:w="7200" w:type="dxa"/>
        </w:tcPr>
        <w:p w14:paraId="02DCFC8E" w14:textId="77777777" w:rsidR="00901787" w:rsidRDefault="00901787">
          <w:pPr>
            <w:pStyle w:val="Header1"/>
          </w:pPr>
          <w:r>
            <w:t>Leveraging Knowledge Assets to improve New Product Development Performances</w:t>
          </w:r>
          <w:r>
            <w:tab/>
          </w:r>
          <w:r w:rsidR="00ED352D">
            <w:rPr>
              <w:i w:val="0"/>
              <w:iCs/>
            </w:rPr>
            <w:fldChar w:fldCharType="begin"/>
          </w:r>
          <w:r>
            <w:rPr>
              <w:i w:val="0"/>
              <w:iCs/>
            </w:rPr>
            <w:instrText xml:space="preserve"> PAGE  </w:instrText>
          </w:r>
          <w:r w:rsidR="00ED352D">
            <w:rPr>
              <w:i w:val="0"/>
              <w:iCs/>
            </w:rPr>
            <w:fldChar w:fldCharType="separate"/>
          </w:r>
          <w:r>
            <w:rPr>
              <w:i w:val="0"/>
              <w:iCs/>
              <w:noProof/>
            </w:rPr>
            <w:t>1</w:t>
          </w:r>
          <w:r w:rsidR="00ED352D">
            <w:rPr>
              <w:i w:val="0"/>
              <w:iCs/>
            </w:rPr>
            <w:fldChar w:fldCharType="end"/>
          </w:r>
        </w:p>
      </w:tc>
      <w:tc>
        <w:tcPr>
          <w:tcW w:w="960" w:type="dxa"/>
        </w:tcPr>
        <w:p w14:paraId="72D190A6" w14:textId="77777777" w:rsidR="00901787" w:rsidRDefault="00901787">
          <w:pPr>
            <w:pStyle w:val="MainText"/>
          </w:pPr>
        </w:p>
      </w:tc>
      <w:tc>
        <w:tcPr>
          <w:tcW w:w="480" w:type="dxa"/>
        </w:tcPr>
        <w:p w14:paraId="6CA731EE" w14:textId="77777777" w:rsidR="00901787" w:rsidRDefault="00901787">
          <w:pPr>
            <w:pStyle w:val="MainText"/>
          </w:pPr>
        </w:p>
      </w:tc>
      <w:tc>
        <w:tcPr>
          <w:tcW w:w="720" w:type="dxa"/>
        </w:tcPr>
        <w:p w14:paraId="65337184" w14:textId="77777777" w:rsidR="00901787" w:rsidRDefault="00901787">
          <w:pPr>
            <w:pStyle w:val="MainText"/>
          </w:pPr>
        </w:p>
      </w:tc>
    </w:tr>
  </w:tbl>
  <w:p w14:paraId="11E0F831" w14:textId="77777777" w:rsidR="00901787" w:rsidRDefault="00901787">
    <w:pPr>
      <w:pStyle w:val="Header1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1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356CB4"/>
    <w:multiLevelType w:val="hybridMultilevel"/>
    <w:tmpl w:val="01D23B46"/>
    <w:lvl w:ilvl="0" w:tplc="0FAEF652">
      <w:start w:val="1"/>
      <w:numFmt w:val="bullet"/>
      <w:pStyle w:val="Listed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D2044"/>
    <w:multiLevelType w:val="hybridMultilevel"/>
    <w:tmpl w:val="12988E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6333"/>
    <w:multiLevelType w:val="hybridMultilevel"/>
    <w:tmpl w:val="7CF8A898"/>
    <w:lvl w:ilvl="0" w:tplc="04100013">
      <w:start w:val="1"/>
      <w:numFmt w:val="upperRoman"/>
      <w:lvlText w:val="%1."/>
      <w:lvlJc w:val="right"/>
      <w:pPr>
        <w:tabs>
          <w:tab w:val="num" w:pos="840"/>
        </w:tabs>
        <w:ind w:left="84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 w15:restartNumberingAfterBreak="0">
    <w:nsid w:val="4915601B"/>
    <w:multiLevelType w:val="hybridMultilevel"/>
    <w:tmpl w:val="9FAE60D4"/>
    <w:lvl w:ilvl="0" w:tplc="C87E3C7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E457FEE"/>
    <w:multiLevelType w:val="hybridMultilevel"/>
    <w:tmpl w:val="538EFD50"/>
    <w:lvl w:ilvl="0" w:tplc="0E0A0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5218F"/>
    <w:multiLevelType w:val="hybridMultilevel"/>
    <w:tmpl w:val="2AF8DA7C"/>
    <w:lvl w:ilvl="0" w:tplc="0410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731E23B3"/>
    <w:multiLevelType w:val="multilevel"/>
    <w:tmpl w:val="DFBE1C6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 w15:restartNumberingAfterBreak="0">
    <w:nsid w:val="7D6A2A2A"/>
    <w:multiLevelType w:val="hybridMultilevel"/>
    <w:tmpl w:val="6DA26EE6"/>
    <w:lvl w:ilvl="0" w:tplc="94FE67E4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0538970">
    <w:abstractNumId w:val="0"/>
  </w:num>
  <w:num w:numId="2" w16cid:durableId="77294362">
    <w:abstractNumId w:val="1"/>
  </w:num>
  <w:num w:numId="3" w16cid:durableId="1200363592">
    <w:abstractNumId w:val="2"/>
  </w:num>
  <w:num w:numId="4" w16cid:durableId="1960260583">
    <w:abstractNumId w:val="3"/>
  </w:num>
  <w:num w:numId="5" w16cid:durableId="1025325281">
    <w:abstractNumId w:val="4"/>
  </w:num>
  <w:num w:numId="6" w16cid:durableId="1554349358">
    <w:abstractNumId w:val="5"/>
  </w:num>
  <w:num w:numId="7" w16cid:durableId="838279378">
    <w:abstractNumId w:val="6"/>
  </w:num>
  <w:num w:numId="8" w16cid:durableId="1307125148">
    <w:abstractNumId w:val="7"/>
  </w:num>
  <w:num w:numId="9" w16cid:durableId="150753498">
    <w:abstractNumId w:val="12"/>
  </w:num>
  <w:num w:numId="10" w16cid:durableId="327683999">
    <w:abstractNumId w:val="8"/>
  </w:num>
  <w:num w:numId="11" w16cid:durableId="1172573337">
    <w:abstractNumId w:val="9"/>
  </w:num>
  <w:num w:numId="12" w16cid:durableId="1149250682">
    <w:abstractNumId w:val="15"/>
  </w:num>
  <w:num w:numId="13" w16cid:durableId="1626540466">
    <w:abstractNumId w:val="10"/>
  </w:num>
  <w:num w:numId="14" w16cid:durableId="1469124243">
    <w:abstractNumId w:val="14"/>
  </w:num>
  <w:num w:numId="15" w16cid:durableId="1102996773">
    <w:abstractNumId w:val="11"/>
  </w:num>
  <w:num w:numId="16" w16cid:durableId="15127227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1tjQ1NTQxNTAzMTVS0lEKTi0uzszPAykwrAUAp9H7JiwAAAA="/>
  </w:docVars>
  <w:rsids>
    <w:rsidRoot w:val="009037AC"/>
    <w:rsid w:val="0002461A"/>
    <w:rsid w:val="00053A52"/>
    <w:rsid w:val="000D6524"/>
    <w:rsid w:val="001C0516"/>
    <w:rsid w:val="001F1CA7"/>
    <w:rsid w:val="00257B60"/>
    <w:rsid w:val="00320C4B"/>
    <w:rsid w:val="003A48B2"/>
    <w:rsid w:val="003F18DD"/>
    <w:rsid w:val="00444FA4"/>
    <w:rsid w:val="004969FA"/>
    <w:rsid w:val="004B1A97"/>
    <w:rsid w:val="004F3604"/>
    <w:rsid w:val="0055568F"/>
    <w:rsid w:val="005565DD"/>
    <w:rsid w:val="005E3E92"/>
    <w:rsid w:val="00600F3F"/>
    <w:rsid w:val="00601EBD"/>
    <w:rsid w:val="00603AF4"/>
    <w:rsid w:val="006743F8"/>
    <w:rsid w:val="006B6484"/>
    <w:rsid w:val="006C46E1"/>
    <w:rsid w:val="006D1D27"/>
    <w:rsid w:val="006F0FB1"/>
    <w:rsid w:val="007930E8"/>
    <w:rsid w:val="007F14D0"/>
    <w:rsid w:val="00805459"/>
    <w:rsid w:val="008A6B7C"/>
    <w:rsid w:val="008D1147"/>
    <w:rsid w:val="008F369E"/>
    <w:rsid w:val="00901787"/>
    <w:rsid w:val="009037AC"/>
    <w:rsid w:val="00905965"/>
    <w:rsid w:val="00912D1F"/>
    <w:rsid w:val="009D4409"/>
    <w:rsid w:val="00A07B84"/>
    <w:rsid w:val="00A1010C"/>
    <w:rsid w:val="00AA6FC9"/>
    <w:rsid w:val="00AF3E33"/>
    <w:rsid w:val="00B73039"/>
    <w:rsid w:val="00B95C45"/>
    <w:rsid w:val="00BF060A"/>
    <w:rsid w:val="00BF65E1"/>
    <w:rsid w:val="00C80308"/>
    <w:rsid w:val="00CD6321"/>
    <w:rsid w:val="00D04543"/>
    <w:rsid w:val="00D96E0D"/>
    <w:rsid w:val="00DB7D1F"/>
    <w:rsid w:val="00E25B31"/>
    <w:rsid w:val="00E67090"/>
    <w:rsid w:val="00E70FF5"/>
    <w:rsid w:val="00EA02B3"/>
    <w:rsid w:val="00EB79B2"/>
    <w:rsid w:val="00ED352D"/>
    <w:rsid w:val="00F61104"/>
    <w:rsid w:val="00F7069C"/>
    <w:rsid w:val="00F81CAF"/>
    <w:rsid w:val="00F81D87"/>
    <w:rsid w:val="00FB7022"/>
    <w:rsid w:val="00FD2337"/>
    <w:rsid w:val="00FD4BA8"/>
    <w:rsid w:val="00FF339B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8FB8B"/>
  <w15:docId w15:val="{F91DD108-1EB0-4A1A-BF15-07C61E4A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6743F8"/>
    <w:rPr>
      <w:rFonts w:ascii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FirstPara"/>
    <w:rsid w:val="006743F8"/>
    <w:pPr>
      <w:keepNext/>
      <w:tabs>
        <w:tab w:val="left" w:pos="357"/>
      </w:tabs>
      <w:spacing w:before="480" w:after="120" w:line="240" w:lineRule="atLeast"/>
      <w:ind w:left="357" w:hanging="357"/>
      <w:outlineLvl w:val="0"/>
    </w:pPr>
    <w:rPr>
      <w:rFonts w:cs="Arial"/>
      <w:b/>
      <w:bCs/>
      <w:kern w:val="32"/>
      <w:sz w:val="22"/>
      <w:szCs w:val="32"/>
    </w:rPr>
  </w:style>
  <w:style w:type="paragraph" w:styleId="2">
    <w:name w:val="heading 2"/>
    <w:basedOn w:val="a"/>
    <w:next w:val="FirstPara"/>
    <w:rsid w:val="006743F8"/>
    <w:pPr>
      <w:keepNext/>
      <w:tabs>
        <w:tab w:val="left" w:pos="482"/>
      </w:tabs>
      <w:spacing w:before="300" w:after="60" w:line="240" w:lineRule="atLeast"/>
      <w:ind w:left="482" w:hanging="482"/>
      <w:outlineLvl w:val="1"/>
    </w:pPr>
    <w:rPr>
      <w:rFonts w:cs="Arial"/>
      <w:bCs/>
      <w:i/>
      <w:iCs/>
      <w:sz w:val="22"/>
      <w:szCs w:val="28"/>
    </w:rPr>
  </w:style>
  <w:style w:type="paragraph" w:styleId="3">
    <w:name w:val="heading 3"/>
    <w:basedOn w:val="a"/>
    <w:next w:val="a"/>
    <w:rsid w:val="006743F8"/>
    <w:pPr>
      <w:keepNext/>
      <w:autoSpaceDE w:val="0"/>
      <w:autoSpaceDN w:val="0"/>
      <w:adjustRightInd w:val="0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MainText"/>
    <w:rsid w:val="006743F8"/>
    <w:pPr>
      <w:tabs>
        <w:tab w:val="left" w:pos="960"/>
        <w:tab w:val="right" w:pos="9000"/>
      </w:tabs>
      <w:spacing w:line="240" w:lineRule="auto"/>
      <w:ind w:firstLine="0"/>
      <w:jc w:val="left"/>
    </w:pPr>
    <w:rPr>
      <w:sz w:val="18"/>
    </w:rPr>
  </w:style>
  <w:style w:type="paragraph" w:customStyle="1" w:styleId="MainText">
    <w:name w:val="MainText"/>
    <w:aliases w:val="MT,MT Carattere,MainText1 Carattere,MainText2,MT Carattere1 Carattere Carattere"/>
    <w:basedOn w:val="FirstPara"/>
    <w:rsid w:val="006743F8"/>
    <w:pPr>
      <w:spacing w:before="0"/>
      <w:ind w:firstLine="300"/>
    </w:pPr>
  </w:style>
  <w:style w:type="paragraph" w:customStyle="1" w:styleId="FirstPara">
    <w:name w:val="FirstPara"/>
    <w:aliases w:val="FP"/>
    <w:basedOn w:val="a"/>
    <w:next w:val="MainText"/>
    <w:link w:val="FirstParaChar"/>
    <w:rsid w:val="006743F8"/>
    <w:pPr>
      <w:spacing w:before="120" w:line="240" w:lineRule="atLeast"/>
      <w:jc w:val="both"/>
    </w:pPr>
    <w:rPr>
      <w:sz w:val="20"/>
    </w:rPr>
  </w:style>
  <w:style w:type="paragraph" w:styleId="a4">
    <w:name w:val="header"/>
    <w:basedOn w:val="a"/>
    <w:rsid w:val="006743F8"/>
    <w:pPr>
      <w:tabs>
        <w:tab w:val="center" w:pos="4153"/>
        <w:tab w:val="right" w:pos="8306"/>
      </w:tabs>
    </w:pPr>
  </w:style>
  <w:style w:type="paragraph" w:customStyle="1" w:styleId="Header1">
    <w:name w:val="Header1"/>
    <w:aliases w:val="RH"/>
    <w:basedOn w:val="MainText"/>
    <w:rsid w:val="006743F8"/>
    <w:pPr>
      <w:tabs>
        <w:tab w:val="left" w:pos="720"/>
        <w:tab w:val="right" w:pos="7200"/>
      </w:tabs>
      <w:spacing w:line="240" w:lineRule="auto"/>
      <w:ind w:firstLine="0"/>
      <w:jc w:val="left"/>
    </w:pPr>
    <w:rPr>
      <w:i/>
    </w:rPr>
  </w:style>
  <w:style w:type="paragraph" w:customStyle="1" w:styleId="2colH1">
    <w:name w:val="2colH1"/>
    <w:aliases w:val="2H1"/>
    <w:basedOn w:val="FirstPara"/>
    <w:rsid w:val="006743F8"/>
    <w:pPr>
      <w:tabs>
        <w:tab w:val="left" w:pos="360"/>
      </w:tabs>
      <w:spacing w:after="120" w:line="260" w:lineRule="atLeast"/>
      <w:jc w:val="left"/>
    </w:pPr>
    <w:rPr>
      <w:b/>
      <w:sz w:val="24"/>
    </w:rPr>
  </w:style>
  <w:style w:type="paragraph" w:customStyle="1" w:styleId="2colAdd">
    <w:name w:val="2colAdd"/>
    <w:aliases w:val="2A"/>
    <w:basedOn w:val="FirstPara"/>
    <w:rsid w:val="006743F8"/>
    <w:pPr>
      <w:spacing w:line="220" w:lineRule="atLeast"/>
      <w:jc w:val="left"/>
    </w:pPr>
    <w:rPr>
      <w:i/>
    </w:rPr>
  </w:style>
  <w:style w:type="paragraph" w:customStyle="1" w:styleId="2colMainText">
    <w:name w:val="2colMainText"/>
    <w:aliases w:val="2MT"/>
    <w:basedOn w:val="FirstPara"/>
    <w:rsid w:val="006743F8"/>
    <w:pPr>
      <w:spacing w:before="0" w:line="220" w:lineRule="atLeast"/>
      <w:ind w:firstLine="180"/>
      <w:jc w:val="left"/>
    </w:pPr>
    <w:rPr>
      <w:sz w:val="18"/>
    </w:rPr>
  </w:style>
  <w:style w:type="paragraph" w:customStyle="1" w:styleId="2colFirstPara">
    <w:name w:val="2colFirstPara"/>
    <w:aliases w:val="2FP"/>
    <w:basedOn w:val="2colMainText"/>
    <w:next w:val="2colMainText"/>
    <w:rsid w:val="006743F8"/>
    <w:pPr>
      <w:ind w:firstLine="0"/>
    </w:pPr>
  </w:style>
  <w:style w:type="paragraph" w:customStyle="1" w:styleId="2colBullet">
    <w:name w:val="2colBullet"/>
    <w:aliases w:val="2B"/>
    <w:basedOn w:val="2colMainText"/>
    <w:rsid w:val="006743F8"/>
    <w:pPr>
      <w:tabs>
        <w:tab w:val="left" w:pos="180"/>
      </w:tabs>
      <w:spacing w:after="60"/>
      <w:ind w:left="180" w:hanging="180"/>
    </w:pPr>
  </w:style>
  <w:style w:type="paragraph" w:customStyle="1" w:styleId="2colH2">
    <w:name w:val="2colH2"/>
    <w:aliases w:val="2H2"/>
    <w:basedOn w:val="2colFirstPara"/>
    <w:rsid w:val="006743F8"/>
    <w:pPr>
      <w:tabs>
        <w:tab w:val="left" w:pos="360"/>
      </w:tabs>
      <w:spacing w:after="60" w:line="240" w:lineRule="atLeast"/>
    </w:pPr>
    <w:rPr>
      <w:i/>
      <w:sz w:val="20"/>
    </w:rPr>
  </w:style>
  <w:style w:type="paragraph" w:customStyle="1" w:styleId="HeadL1">
    <w:name w:val="HeadL1"/>
    <w:aliases w:val="H1"/>
    <w:basedOn w:val="FirstPara"/>
    <w:next w:val="FirstPara"/>
    <w:rsid w:val="006743F8"/>
    <w:pPr>
      <w:keepNext/>
      <w:tabs>
        <w:tab w:val="left" w:pos="360"/>
      </w:tabs>
      <w:spacing w:before="480" w:after="120"/>
      <w:ind w:left="360" w:hanging="360"/>
      <w:jc w:val="left"/>
    </w:pPr>
    <w:rPr>
      <w:b/>
      <w:sz w:val="22"/>
    </w:rPr>
  </w:style>
  <w:style w:type="paragraph" w:customStyle="1" w:styleId="HeadL2">
    <w:name w:val="HeadL2"/>
    <w:aliases w:val="H2"/>
    <w:basedOn w:val="FirstPara"/>
    <w:next w:val="FirstPara"/>
    <w:rsid w:val="006743F8"/>
    <w:pPr>
      <w:keepNext/>
      <w:tabs>
        <w:tab w:val="left" w:pos="480"/>
      </w:tabs>
      <w:spacing w:before="300" w:after="60"/>
      <w:ind w:left="480" w:hanging="480"/>
      <w:jc w:val="left"/>
    </w:pPr>
    <w:rPr>
      <w:i/>
      <w:sz w:val="22"/>
    </w:rPr>
  </w:style>
  <w:style w:type="paragraph" w:customStyle="1" w:styleId="HeadL3">
    <w:name w:val="HeadL3"/>
    <w:aliases w:val="H3"/>
    <w:basedOn w:val="HeadL2"/>
    <w:next w:val="FirstPara"/>
    <w:rsid w:val="006743F8"/>
    <w:pPr>
      <w:tabs>
        <w:tab w:val="clear" w:pos="480"/>
        <w:tab w:val="left" w:pos="600"/>
      </w:tabs>
      <w:spacing w:after="0"/>
      <w:ind w:left="600" w:hanging="600"/>
    </w:pPr>
  </w:style>
  <w:style w:type="paragraph" w:customStyle="1" w:styleId="ListedBullets">
    <w:name w:val="ListedBullets"/>
    <w:aliases w:val="LB"/>
    <w:basedOn w:val="FirstPara"/>
    <w:rsid w:val="006743F8"/>
    <w:pPr>
      <w:numPr>
        <w:numId w:val="10"/>
      </w:numPr>
      <w:jc w:val="left"/>
    </w:pPr>
  </w:style>
  <w:style w:type="paragraph" w:customStyle="1" w:styleId="ListedNos">
    <w:name w:val="ListedNos"/>
    <w:aliases w:val="LN"/>
    <w:basedOn w:val="ListedBullets"/>
    <w:rsid w:val="006743F8"/>
  </w:style>
  <w:style w:type="paragraph" w:customStyle="1" w:styleId="ListUnNod">
    <w:name w:val="ListUnNod"/>
    <w:aliases w:val="LU"/>
    <w:basedOn w:val="ListedBullets"/>
    <w:rsid w:val="006743F8"/>
    <w:pPr>
      <w:ind w:left="0" w:firstLine="0"/>
    </w:pPr>
  </w:style>
  <w:style w:type="paragraph" w:customStyle="1" w:styleId="Table">
    <w:name w:val="Table"/>
    <w:aliases w:val="TA"/>
    <w:basedOn w:val="FirstPara"/>
    <w:rsid w:val="006743F8"/>
    <w:pPr>
      <w:spacing w:before="40" w:after="40" w:line="200" w:lineRule="atLeast"/>
      <w:jc w:val="left"/>
    </w:pPr>
    <w:rPr>
      <w:sz w:val="18"/>
    </w:rPr>
  </w:style>
  <w:style w:type="paragraph" w:customStyle="1" w:styleId="RefNotes">
    <w:name w:val="RefNotes"/>
    <w:aliases w:val="REF"/>
    <w:basedOn w:val="FirstPara"/>
    <w:qFormat/>
    <w:rsid w:val="006743F8"/>
    <w:pPr>
      <w:tabs>
        <w:tab w:val="left" w:pos="360"/>
        <w:tab w:val="left" w:pos="600"/>
      </w:tabs>
      <w:spacing w:before="0" w:after="60" w:line="200" w:lineRule="atLeast"/>
      <w:ind w:left="360" w:hanging="360"/>
    </w:pPr>
    <w:rPr>
      <w:sz w:val="18"/>
    </w:rPr>
  </w:style>
  <w:style w:type="paragraph" w:customStyle="1" w:styleId="Source">
    <w:name w:val="Source"/>
    <w:aliases w:val="SO"/>
    <w:basedOn w:val="FirstPara"/>
    <w:next w:val="FirstPara"/>
    <w:rsid w:val="006743F8"/>
    <w:pPr>
      <w:spacing w:before="60" w:line="200" w:lineRule="atLeast"/>
      <w:ind w:left="720" w:right="720"/>
      <w:jc w:val="left"/>
    </w:pPr>
    <w:rPr>
      <w:sz w:val="18"/>
    </w:rPr>
  </w:style>
  <w:style w:type="paragraph" w:customStyle="1" w:styleId="QuotationDisp">
    <w:name w:val="QuotationDisp"/>
    <w:aliases w:val="QU"/>
    <w:basedOn w:val="FirstPara"/>
    <w:rsid w:val="006743F8"/>
    <w:pPr>
      <w:spacing w:line="200" w:lineRule="atLeast"/>
      <w:ind w:left="720" w:right="720"/>
    </w:pPr>
    <w:rPr>
      <w:sz w:val="18"/>
    </w:rPr>
  </w:style>
  <w:style w:type="paragraph" w:customStyle="1" w:styleId="FigureCaption">
    <w:name w:val="FigureCaption"/>
    <w:aliases w:val="FC"/>
    <w:basedOn w:val="FirstPara"/>
    <w:rsid w:val="006743F8"/>
    <w:pPr>
      <w:tabs>
        <w:tab w:val="left" w:pos="840"/>
        <w:tab w:val="left" w:pos="1680"/>
      </w:tabs>
      <w:spacing w:before="240" w:after="120" w:line="200" w:lineRule="atLeast"/>
      <w:ind w:left="835" w:hanging="835"/>
      <w:jc w:val="left"/>
    </w:pPr>
    <w:rPr>
      <w:sz w:val="18"/>
    </w:rPr>
  </w:style>
  <w:style w:type="paragraph" w:customStyle="1" w:styleId="EquationDisp">
    <w:name w:val="EquationDisp"/>
    <w:aliases w:val="EQN"/>
    <w:basedOn w:val="FirstPara"/>
    <w:rsid w:val="006743F8"/>
    <w:pPr>
      <w:tabs>
        <w:tab w:val="right" w:pos="7200"/>
      </w:tabs>
      <w:ind w:left="480"/>
      <w:jc w:val="left"/>
    </w:pPr>
  </w:style>
  <w:style w:type="paragraph" w:customStyle="1" w:styleId="Bibliography1">
    <w:name w:val="Bibliography1"/>
    <w:aliases w:val="BIB"/>
    <w:basedOn w:val="FirstPara"/>
    <w:rsid w:val="006743F8"/>
    <w:pPr>
      <w:spacing w:before="0" w:after="60" w:line="200" w:lineRule="atLeast"/>
      <w:ind w:left="480" w:hanging="480"/>
    </w:pPr>
    <w:rPr>
      <w:sz w:val="18"/>
    </w:rPr>
  </w:style>
  <w:style w:type="paragraph" w:customStyle="1" w:styleId="AbsKeyBibli">
    <w:name w:val="AbsKeyBibli"/>
    <w:aliases w:val="ABS"/>
    <w:basedOn w:val="FirstPara"/>
    <w:rsid w:val="006743F8"/>
    <w:pPr>
      <w:widowControl w:val="0"/>
      <w:tabs>
        <w:tab w:val="left" w:pos="960"/>
      </w:tabs>
      <w:spacing w:before="0" w:after="200" w:line="200" w:lineRule="atLeast"/>
      <w:ind w:left="720" w:right="720"/>
    </w:pPr>
    <w:rPr>
      <w:sz w:val="18"/>
    </w:rPr>
  </w:style>
  <w:style w:type="paragraph" w:customStyle="1" w:styleId="AuthAdds">
    <w:name w:val="AuthAdds"/>
    <w:aliases w:val="ADR"/>
    <w:basedOn w:val="FirstPara"/>
    <w:next w:val="AbsKeyBibli"/>
    <w:link w:val="AuthAddsChar"/>
    <w:rsid w:val="006743F8"/>
    <w:pPr>
      <w:widowControl w:val="0"/>
      <w:spacing w:before="0" w:after="200"/>
      <w:ind w:left="720" w:right="720"/>
      <w:jc w:val="left"/>
    </w:pPr>
  </w:style>
  <w:style w:type="paragraph" w:customStyle="1" w:styleId="PaperTitle">
    <w:name w:val="PaperTitle"/>
    <w:aliases w:val="PT"/>
    <w:basedOn w:val="FirstPara"/>
    <w:next w:val="AuthName"/>
    <w:link w:val="PaperTitleChar"/>
    <w:rsid w:val="00600F3F"/>
    <w:pPr>
      <w:pBdr>
        <w:top w:val="single" w:sz="12" w:space="4" w:color="auto"/>
        <w:bottom w:val="single" w:sz="12" w:space="4" w:color="auto"/>
      </w:pBdr>
      <w:spacing w:before="0" w:after="240" w:line="320" w:lineRule="atLeast"/>
      <w:jc w:val="left"/>
    </w:pPr>
    <w:rPr>
      <w:rFonts w:ascii="Arial" w:hAnsi="Arial"/>
      <w:b/>
      <w:sz w:val="28"/>
    </w:rPr>
  </w:style>
  <w:style w:type="paragraph" w:customStyle="1" w:styleId="AuthName">
    <w:name w:val="AuthName"/>
    <w:basedOn w:val="FirstPara"/>
    <w:next w:val="AuthAdds"/>
    <w:qFormat/>
    <w:rsid w:val="00600F3F"/>
    <w:pPr>
      <w:spacing w:after="120" w:line="240" w:lineRule="auto"/>
      <w:ind w:left="720" w:right="720"/>
      <w:jc w:val="left"/>
      <w:outlineLvl w:val="0"/>
    </w:pPr>
    <w:rPr>
      <w:sz w:val="28"/>
      <w:szCs w:val="28"/>
    </w:rPr>
  </w:style>
  <w:style w:type="paragraph" w:customStyle="1" w:styleId="TH">
    <w:name w:val="TH"/>
    <w:basedOn w:val="FirstPara"/>
    <w:next w:val="MainText"/>
    <w:rsid w:val="006743F8"/>
    <w:pPr>
      <w:tabs>
        <w:tab w:val="left" w:pos="960"/>
        <w:tab w:val="left" w:pos="1920"/>
      </w:tabs>
      <w:spacing w:before="240" w:after="120" w:line="200" w:lineRule="atLeast"/>
      <w:ind w:left="965" w:hanging="965"/>
      <w:jc w:val="left"/>
    </w:pPr>
    <w:rPr>
      <w:sz w:val="18"/>
    </w:rPr>
  </w:style>
  <w:style w:type="paragraph" w:customStyle="1" w:styleId="ListSubsid">
    <w:name w:val="ListSubsid"/>
    <w:aliases w:val="LS"/>
    <w:basedOn w:val="ListUnNod"/>
    <w:rsid w:val="006743F8"/>
    <w:pPr>
      <w:keepLines/>
      <w:tabs>
        <w:tab w:val="left" w:pos="960"/>
      </w:tabs>
      <w:spacing w:before="60"/>
      <w:ind w:left="960" w:hanging="480"/>
    </w:pPr>
  </w:style>
  <w:style w:type="paragraph" w:customStyle="1" w:styleId="Rule">
    <w:name w:val="Rule"/>
    <w:aliases w:val="RU"/>
    <w:basedOn w:val="AbsKeyBibli"/>
    <w:next w:val="HeadL1"/>
    <w:rsid w:val="006743F8"/>
    <w:pPr>
      <w:pBdr>
        <w:bottom w:val="single" w:sz="12" w:space="0" w:color="auto"/>
      </w:pBdr>
      <w:spacing w:after="0" w:line="240" w:lineRule="auto"/>
      <w:ind w:left="0" w:right="0"/>
    </w:pPr>
    <w:rPr>
      <w:sz w:val="12"/>
    </w:rPr>
  </w:style>
  <w:style w:type="paragraph" w:customStyle="1" w:styleId="TN">
    <w:name w:val="TN"/>
    <w:basedOn w:val="Source"/>
    <w:rsid w:val="006743F8"/>
    <w:pPr>
      <w:keepLines/>
      <w:tabs>
        <w:tab w:val="left" w:pos="240"/>
      </w:tabs>
      <w:ind w:left="240" w:hanging="240"/>
    </w:pPr>
  </w:style>
  <w:style w:type="paragraph" w:customStyle="1" w:styleId="TL">
    <w:name w:val="TL"/>
    <w:basedOn w:val="Table"/>
    <w:rsid w:val="006743F8"/>
    <w:pPr>
      <w:tabs>
        <w:tab w:val="left" w:pos="360"/>
      </w:tabs>
    </w:pPr>
  </w:style>
  <w:style w:type="paragraph" w:customStyle="1" w:styleId="TC">
    <w:name w:val="TC"/>
    <w:basedOn w:val="Table"/>
    <w:rsid w:val="006743F8"/>
    <w:pPr>
      <w:jc w:val="center"/>
    </w:pPr>
  </w:style>
  <w:style w:type="paragraph" w:customStyle="1" w:styleId="TR">
    <w:name w:val="TR"/>
    <w:basedOn w:val="Table"/>
    <w:rsid w:val="006743F8"/>
    <w:pPr>
      <w:ind w:right="120"/>
      <w:jc w:val="right"/>
    </w:pPr>
  </w:style>
  <w:style w:type="paragraph" w:customStyle="1" w:styleId="ColHead">
    <w:name w:val="ColHead"/>
    <w:aliases w:val="CH"/>
    <w:basedOn w:val="TL"/>
    <w:rsid w:val="006743F8"/>
    <w:pPr>
      <w:jc w:val="center"/>
    </w:pPr>
    <w:rPr>
      <w:i/>
    </w:rPr>
  </w:style>
  <w:style w:type="paragraph" w:customStyle="1" w:styleId="TD">
    <w:name w:val="TD"/>
    <w:basedOn w:val="TL"/>
    <w:rsid w:val="006743F8"/>
    <w:pPr>
      <w:tabs>
        <w:tab w:val="decimal" w:pos="460"/>
      </w:tabs>
    </w:pPr>
  </w:style>
  <w:style w:type="paragraph" w:customStyle="1" w:styleId="Graphic">
    <w:name w:val="Graphic"/>
    <w:aliases w:val="GR"/>
    <w:basedOn w:val="MainText"/>
    <w:rsid w:val="006743F8"/>
    <w:pPr>
      <w:spacing w:after="240" w:line="240" w:lineRule="auto"/>
      <w:ind w:firstLine="0"/>
    </w:pPr>
  </w:style>
  <w:style w:type="paragraph" w:customStyle="1" w:styleId="-H2">
    <w:name w:val="-H2"/>
    <w:basedOn w:val="HeadL2"/>
    <w:rsid w:val="006743F8"/>
    <w:pPr>
      <w:spacing w:before="120"/>
    </w:pPr>
  </w:style>
  <w:style w:type="paragraph" w:customStyle="1" w:styleId="-FP">
    <w:name w:val="-FP"/>
    <w:basedOn w:val="FirstPara"/>
    <w:rsid w:val="006743F8"/>
    <w:pPr>
      <w:spacing w:before="0"/>
    </w:pPr>
  </w:style>
  <w:style w:type="paragraph" w:customStyle="1" w:styleId="-FC">
    <w:name w:val="-FC"/>
    <w:basedOn w:val="FirstPara"/>
    <w:rsid w:val="006743F8"/>
    <w:pPr>
      <w:tabs>
        <w:tab w:val="left" w:pos="840"/>
        <w:tab w:val="left" w:pos="1680"/>
      </w:tabs>
      <w:spacing w:before="0" w:after="120" w:line="200" w:lineRule="atLeast"/>
      <w:jc w:val="left"/>
    </w:pPr>
    <w:rPr>
      <w:sz w:val="18"/>
    </w:rPr>
  </w:style>
  <w:style w:type="paragraph" w:customStyle="1" w:styleId="-H1">
    <w:name w:val="-H1"/>
    <w:basedOn w:val="HeadL1"/>
    <w:rsid w:val="006743F8"/>
    <w:pPr>
      <w:spacing w:before="0"/>
    </w:pPr>
  </w:style>
  <w:style w:type="paragraph" w:customStyle="1" w:styleId="fh">
    <w:name w:val="fh"/>
    <w:basedOn w:val="FigureCaption"/>
    <w:rsid w:val="006743F8"/>
    <w:rPr>
      <w:sz w:val="28"/>
    </w:rPr>
  </w:style>
  <w:style w:type="paragraph" w:customStyle="1" w:styleId="ExampleDefinition">
    <w:name w:val="ExampleDefinition"/>
    <w:basedOn w:val="FirstPara"/>
    <w:rsid w:val="006743F8"/>
    <w:pPr>
      <w:keepNext/>
      <w:tabs>
        <w:tab w:val="left" w:pos="1161"/>
      </w:tabs>
      <w:spacing w:before="240"/>
    </w:pPr>
  </w:style>
  <w:style w:type="paragraph" w:customStyle="1" w:styleId="hypothesis">
    <w:name w:val="hypothesis"/>
    <w:basedOn w:val="MainText"/>
    <w:next w:val="FirstPara"/>
    <w:rsid w:val="006743F8"/>
    <w:pPr>
      <w:spacing w:before="120"/>
      <w:ind w:left="302" w:firstLine="0"/>
    </w:pPr>
    <w:rPr>
      <w:i/>
    </w:rPr>
  </w:style>
  <w:style w:type="paragraph" w:customStyle="1" w:styleId="Theorempreposition">
    <w:name w:val="Theorempreposition"/>
    <w:basedOn w:val="a"/>
    <w:rsid w:val="006743F8"/>
    <w:pPr>
      <w:keepNext/>
      <w:tabs>
        <w:tab w:val="left" w:pos="1161"/>
      </w:tabs>
      <w:spacing w:before="240" w:line="240" w:lineRule="atLeast"/>
      <w:jc w:val="both"/>
    </w:pPr>
    <w:rPr>
      <w:i/>
      <w:sz w:val="20"/>
    </w:rPr>
  </w:style>
  <w:style w:type="character" w:styleId="a5">
    <w:name w:val="Hyperlink"/>
    <w:basedOn w:val="a0"/>
    <w:rsid w:val="006743F8"/>
    <w:rPr>
      <w:color w:val="0000FF"/>
      <w:u w:val="single"/>
    </w:rPr>
  </w:style>
  <w:style w:type="paragraph" w:styleId="a6">
    <w:name w:val="Title"/>
    <w:basedOn w:val="a"/>
    <w:rsid w:val="006743F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footnote text"/>
    <w:basedOn w:val="a"/>
    <w:link w:val="a8"/>
    <w:semiHidden/>
    <w:rsid w:val="006743F8"/>
    <w:rPr>
      <w:sz w:val="20"/>
      <w:szCs w:val="20"/>
      <w:lang w:eastAsia="it-IT"/>
    </w:rPr>
  </w:style>
  <w:style w:type="character" w:styleId="a9">
    <w:name w:val="footnote reference"/>
    <w:basedOn w:val="a0"/>
    <w:semiHidden/>
    <w:rsid w:val="006743F8"/>
    <w:rPr>
      <w:vertAlign w:val="superscript"/>
    </w:rPr>
  </w:style>
  <w:style w:type="character" w:styleId="aa">
    <w:name w:val="page number"/>
    <w:basedOn w:val="a0"/>
    <w:rsid w:val="006743F8"/>
  </w:style>
  <w:style w:type="character" w:customStyle="1" w:styleId="a8">
    <w:name w:val="註腳文字 字元"/>
    <w:basedOn w:val="a0"/>
    <w:link w:val="a7"/>
    <w:semiHidden/>
    <w:rsid w:val="008F369E"/>
    <w:rPr>
      <w:rFonts w:ascii="Times New Roman" w:hAnsi="Times New Roman"/>
      <w:lang w:val="en-GB"/>
    </w:rPr>
  </w:style>
  <w:style w:type="paragraph" w:customStyle="1" w:styleId="AbsTitle">
    <w:name w:val="AbsTitle"/>
    <w:basedOn w:val="PaperTitle"/>
    <w:link w:val="AbsTitleChar"/>
    <w:qFormat/>
    <w:rsid w:val="00600F3F"/>
  </w:style>
  <w:style w:type="paragraph" w:customStyle="1" w:styleId="Affiliation">
    <w:name w:val="Affiliation"/>
    <w:basedOn w:val="AuthAdds"/>
    <w:link w:val="AffiliationChar"/>
    <w:qFormat/>
    <w:rsid w:val="00600F3F"/>
    <w:pPr>
      <w:spacing w:after="0" w:line="240" w:lineRule="auto"/>
    </w:pPr>
    <w:rPr>
      <w:szCs w:val="20"/>
    </w:rPr>
  </w:style>
  <w:style w:type="character" w:customStyle="1" w:styleId="FirstParaChar">
    <w:name w:val="FirstPara Char"/>
    <w:aliases w:val="FP Char"/>
    <w:basedOn w:val="a0"/>
    <w:link w:val="FirstPara"/>
    <w:rsid w:val="00600F3F"/>
    <w:rPr>
      <w:rFonts w:ascii="Times New Roman" w:hAnsi="Times New Roman"/>
      <w:szCs w:val="24"/>
      <w:lang w:val="en-GB" w:eastAsia="en-US"/>
    </w:rPr>
  </w:style>
  <w:style w:type="character" w:customStyle="1" w:styleId="PaperTitleChar">
    <w:name w:val="PaperTitle Char"/>
    <w:aliases w:val="PT Char"/>
    <w:basedOn w:val="FirstParaChar"/>
    <w:link w:val="PaperTitle"/>
    <w:rsid w:val="00600F3F"/>
    <w:rPr>
      <w:rFonts w:ascii="Arial" w:hAnsi="Arial"/>
      <w:b/>
      <w:sz w:val="28"/>
      <w:szCs w:val="24"/>
      <w:lang w:val="en-GB" w:eastAsia="en-US"/>
    </w:rPr>
  </w:style>
  <w:style w:type="character" w:customStyle="1" w:styleId="AbsTitleChar">
    <w:name w:val="AbsTitle Char"/>
    <w:basedOn w:val="PaperTitleChar"/>
    <w:link w:val="AbsTitle"/>
    <w:rsid w:val="00600F3F"/>
    <w:rPr>
      <w:rFonts w:ascii="Arial" w:hAnsi="Arial"/>
      <w:b/>
      <w:sz w:val="28"/>
      <w:szCs w:val="24"/>
      <w:lang w:val="en-GB" w:eastAsia="en-US"/>
    </w:rPr>
  </w:style>
  <w:style w:type="paragraph" w:customStyle="1" w:styleId="AbsText">
    <w:name w:val="AbsText"/>
    <w:basedOn w:val="a"/>
    <w:link w:val="AbsTextChar"/>
    <w:qFormat/>
    <w:rsid w:val="00600F3F"/>
    <w:rPr>
      <w:sz w:val="20"/>
      <w:szCs w:val="20"/>
    </w:rPr>
  </w:style>
  <w:style w:type="character" w:customStyle="1" w:styleId="AuthAddsChar">
    <w:name w:val="AuthAdds Char"/>
    <w:aliases w:val="ADR Char"/>
    <w:basedOn w:val="FirstParaChar"/>
    <w:link w:val="AuthAdds"/>
    <w:rsid w:val="00600F3F"/>
    <w:rPr>
      <w:rFonts w:ascii="Times New Roman" w:hAnsi="Times New Roman"/>
      <w:szCs w:val="24"/>
      <w:lang w:val="en-GB" w:eastAsia="en-US"/>
    </w:rPr>
  </w:style>
  <w:style w:type="character" w:customStyle="1" w:styleId="AffiliationChar">
    <w:name w:val="Affiliation Char"/>
    <w:basedOn w:val="AuthAddsChar"/>
    <w:link w:val="Affiliation"/>
    <w:rsid w:val="00600F3F"/>
    <w:rPr>
      <w:rFonts w:ascii="Times New Roman" w:hAnsi="Times New Roman"/>
      <w:szCs w:val="24"/>
      <w:lang w:val="en-GB" w:eastAsia="en-US"/>
    </w:rPr>
  </w:style>
  <w:style w:type="paragraph" w:customStyle="1" w:styleId="CorrAuth">
    <w:name w:val="CorrAuth"/>
    <w:basedOn w:val="AuthAdds"/>
    <w:link w:val="CorrAuthChar"/>
    <w:qFormat/>
    <w:rsid w:val="00600F3F"/>
    <w:pPr>
      <w:spacing w:after="0" w:line="240" w:lineRule="auto"/>
    </w:pPr>
    <w:rPr>
      <w:i/>
      <w:sz w:val="18"/>
      <w:szCs w:val="18"/>
    </w:rPr>
  </w:style>
  <w:style w:type="character" w:customStyle="1" w:styleId="AbsTextChar">
    <w:name w:val="AbsText Char"/>
    <w:basedOn w:val="a0"/>
    <w:link w:val="AbsText"/>
    <w:rsid w:val="00600F3F"/>
    <w:rPr>
      <w:rFonts w:ascii="Times New Roman" w:hAnsi="Times New Roman"/>
      <w:lang w:val="en-GB" w:eastAsia="en-US"/>
    </w:rPr>
  </w:style>
  <w:style w:type="character" w:customStyle="1" w:styleId="CorrAuthChar">
    <w:name w:val="CorrAuth Char"/>
    <w:basedOn w:val="AuthAddsChar"/>
    <w:link w:val="CorrAuth"/>
    <w:rsid w:val="00600F3F"/>
    <w:rPr>
      <w:rFonts w:ascii="Times New Roman" w:hAnsi="Times New Roman"/>
      <w:i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PaperIFKAD2007\Template_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Settings\user\Desktop\PaperIFKAD2007\Template_Submission.dot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IFKAD ABSTRACT TEMPLATE</vt:lpstr>
      <vt:lpstr>IJTM/IJCEE PAGE TEMPLATEv2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IFKAD ABSTRACT TEMPLATE</dc:title>
  <dc:creator>Gabriela Jaros</dc:creator>
  <cp:lastModifiedBy>顏方瑜</cp:lastModifiedBy>
  <cp:revision>2</cp:revision>
  <cp:lastPrinted>2007-06-15T13:13:00Z</cp:lastPrinted>
  <dcterms:created xsi:type="dcterms:W3CDTF">2023-11-21T22:25:00Z</dcterms:created>
  <dcterms:modified xsi:type="dcterms:W3CDTF">2023-11-21T22:25:00Z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c31359-ecb0-4331-ac49-239bee8da37f_Enabled">
    <vt:lpwstr>true</vt:lpwstr>
  </property>
  <property fmtid="{D5CDD505-2E9C-101B-9397-08002B2CF9AE}" pid="3" name="MSIP_Label_dfc31359-ecb0-4331-ac49-239bee8da37f_SetDate">
    <vt:lpwstr>2023-11-21T22:25:51Z</vt:lpwstr>
  </property>
  <property fmtid="{D5CDD505-2E9C-101B-9397-08002B2CF9AE}" pid="4" name="MSIP_Label_dfc31359-ecb0-4331-ac49-239bee8da37f_Method">
    <vt:lpwstr>Standard</vt:lpwstr>
  </property>
  <property fmtid="{D5CDD505-2E9C-101B-9397-08002B2CF9AE}" pid="5" name="MSIP_Label_dfc31359-ecb0-4331-ac49-239bee8da37f_Name">
    <vt:lpwstr>defa4170-0d19-0005-0004-bc88714345d2</vt:lpwstr>
  </property>
  <property fmtid="{D5CDD505-2E9C-101B-9397-08002B2CF9AE}" pid="6" name="MSIP_Label_dfc31359-ecb0-4331-ac49-239bee8da37f_SiteId">
    <vt:lpwstr>9e0dd6b1-99a5-4858-ba44-ed1f82d4cf6a</vt:lpwstr>
  </property>
  <property fmtid="{D5CDD505-2E9C-101B-9397-08002B2CF9AE}" pid="7" name="MSIP_Label_dfc31359-ecb0-4331-ac49-239bee8da37f_ActionId">
    <vt:lpwstr>223111d0-6ce3-4229-b6dc-8b18a1a97253</vt:lpwstr>
  </property>
  <property fmtid="{D5CDD505-2E9C-101B-9397-08002B2CF9AE}" pid="8" name="MSIP_Label_dfc31359-ecb0-4331-ac49-239bee8da37f_ContentBits">
    <vt:lpwstr>0</vt:lpwstr>
  </property>
</Properties>
</file>